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0A0"/>
      </w:tblPr>
      <w:tblGrid>
        <w:gridCol w:w="3627"/>
      </w:tblGrid>
      <w:tr w:rsidR="00B07C4A" w:rsidRPr="00D97AAD" w:rsidTr="00D15378">
        <w:trPr>
          <w:trHeight w:val="957"/>
        </w:trPr>
        <w:tc>
          <w:tcPr>
            <w:tcW w:w="3627" w:type="dxa"/>
          </w:tcPr>
          <w:p w:rsidR="00B07C4A" w:rsidRPr="00D97AAD" w:rsidRDefault="00B07C4A" w:rsidP="002251AC">
            <w:pPr>
              <w:spacing w:before="240"/>
              <w:jc w:val="both"/>
              <w:rPr>
                <w:rFonts w:ascii="Calibri" w:hAnsi="Calibri"/>
                <w:sz w:val="20"/>
                <w:szCs w:val="20"/>
              </w:rPr>
            </w:pPr>
            <w:r w:rsidRPr="002251AC">
              <w:rPr>
                <w:rFonts w:ascii="Calibri" w:hAnsi="Calibri"/>
                <w:sz w:val="20"/>
                <w:szCs w:val="20"/>
              </w:rPr>
              <w:t>Załączniki do rozporządzenia Ministra Rodziny, Pracy i Polityki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2251AC">
              <w:rPr>
                <w:rFonts w:ascii="Calibri" w:hAnsi="Calibri"/>
                <w:sz w:val="20"/>
                <w:szCs w:val="20"/>
              </w:rPr>
              <w:t>Społecznej z dnia 17 sierpnia 2016 r. (poz. 1300)</w:t>
            </w:r>
          </w:p>
        </w:tc>
      </w:tr>
    </w:tbl>
    <w:p w:rsidR="00B07C4A" w:rsidRPr="00D97AAD" w:rsidRDefault="00B07C4A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="Calibri" w:hAnsi="Calibri"/>
          <w:b/>
          <w:bCs/>
          <w:color w:val="auto"/>
        </w:rPr>
      </w:pPr>
      <w:r w:rsidRPr="00D97AAD">
        <w:rPr>
          <w:rFonts w:ascii="Calibri" w:hAnsi="Calibri"/>
          <w:b/>
          <w:bCs/>
          <w:color w:val="auto"/>
        </w:rPr>
        <w:t xml:space="preserve">Załącznik nr 1 </w:t>
      </w:r>
    </w:p>
    <w:p w:rsidR="00B07C4A" w:rsidRPr="00B01A54" w:rsidRDefault="00B07C4A" w:rsidP="00481DD3">
      <w:pPr>
        <w:spacing w:before="240"/>
        <w:jc w:val="center"/>
        <w:rPr>
          <w:rFonts w:ascii="Calibri" w:hAnsi="Calibri" w:cs="Calibri"/>
          <w:bCs/>
          <w:i/>
        </w:rPr>
      </w:pPr>
      <w:r w:rsidRPr="00B01A54">
        <w:rPr>
          <w:rFonts w:ascii="Calibri" w:hAnsi="Calibri" w:cs="Calibri"/>
          <w:bCs/>
          <w:i/>
        </w:rPr>
        <w:t>WZÓR</w:t>
      </w:r>
    </w:p>
    <w:p w:rsidR="00B07C4A" w:rsidRPr="00D97AAD" w:rsidRDefault="00B07C4A" w:rsidP="00481DD3">
      <w:pPr>
        <w:spacing w:before="240"/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>OFERTA REALIZACJI ZADANIA PUBLICZNEGO*</w:t>
      </w:r>
      <w:r>
        <w:rPr>
          <w:rFonts w:ascii="Calibri" w:hAnsi="Calibri" w:cs="Calibri"/>
          <w:bCs/>
        </w:rPr>
        <w:t xml:space="preserve"> </w:t>
      </w:r>
      <w:r w:rsidRPr="00D97AAD">
        <w:rPr>
          <w:rFonts w:ascii="Calibri" w:hAnsi="Calibri" w:cs="Calibri"/>
          <w:bCs/>
        </w:rPr>
        <w:t>/</w:t>
      </w:r>
      <w:r>
        <w:rPr>
          <w:rFonts w:ascii="Calibri" w:hAnsi="Calibri" w:cs="Calibri"/>
          <w:bCs/>
        </w:rPr>
        <w:t xml:space="preserve"> </w:t>
      </w:r>
    </w:p>
    <w:p w:rsidR="00B07C4A" w:rsidRPr="00D97AAD" w:rsidRDefault="00B07C4A" w:rsidP="00481DD3">
      <w:pPr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 xml:space="preserve">OFERTA WSPÓLNA REALIZACJI ZADANIA PUBLICZNEGO*, </w:t>
      </w:r>
    </w:p>
    <w:p w:rsidR="00B07C4A" w:rsidRPr="00D97AAD" w:rsidRDefault="00B07C4A" w:rsidP="00823407">
      <w:pPr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>O KTÓRYCH MOWA</w:t>
      </w:r>
      <w:r>
        <w:rPr>
          <w:rFonts w:ascii="Calibri" w:hAnsi="Calibri" w:cs="Calibri"/>
          <w:bCs/>
        </w:rPr>
        <w:t xml:space="preserve"> W </w:t>
      </w:r>
      <w:r w:rsidRPr="00D97AAD">
        <w:rPr>
          <w:rFonts w:ascii="Calibri" w:hAnsi="Calibri" w:cs="Calibri"/>
          <w:bCs/>
        </w:rPr>
        <w:t>ART. 14 UST. 1 I 2 USTAWY</w:t>
      </w:r>
      <w:r w:rsidRPr="00D97AAD">
        <w:rPr>
          <w:rFonts w:ascii="Calibri" w:hAnsi="Calibri" w:cs="Calibri"/>
        </w:rPr>
        <w:t xml:space="preserve"> </w:t>
      </w:r>
      <w:r w:rsidRPr="00D97AAD">
        <w:rPr>
          <w:rFonts w:ascii="Calibri" w:hAnsi="Calibri" w:cs="Calibri"/>
          <w:bCs/>
        </w:rPr>
        <w:t>Z DNIA 24 KWIETNIA 2003 R. O DZIAŁALNOŚCI POŻYTKU PUBLICZNEGO I O WOLONTARIACIE</w:t>
      </w:r>
      <w:r>
        <w:rPr>
          <w:rFonts w:ascii="Calibri" w:hAnsi="Calibri" w:cs="Calibri"/>
          <w:bCs/>
        </w:rPr>
        <w:t xml:space="preserve"> (DZ. U. Z 2016 R. POZ. 239 I 395)</w:t>
      </w:r>
    </w:p>
    <w:p w:rsidR="00B07C4A" w:rsidRPr="00D97AAD" w:rsidRDefault="00B07C4A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="Calibri" w:hAnsi="Calibri" w:cs="Calibri"/>
          <w:b/>
          <w:sz w:val="22"/>
          <w:szCs w:val="22"/>
          <w:u w:val="single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</w:r>
    </w:p>
    <w:p w:rsidR="00B07C4A" w:rsidRPr="00B01A54" w:rsidRDefault="00B07C4A" w:rsidP="002F0DF2">
      <w:pPr>
        <w:rPr>
          <w:rFonts w:ascii="Calibri" w:hAnsi="Calibri" w:cs="Calibri"/>
          <w:b/>
          <w:sz w:val="18"/>
          <w:szCs w:val="18"/>
        </w:rPr>
      </w:pPr>
      <w:r w:rsidRPr="00B01A54">
        <w:rPr>
          <w:rFonts w:ascii="Calibri" w:hAnsi="Calibri" w:cs="Calibri"/>
          <w:b/>
          <w:sz w:val="18"/>
          <w:szCs w:val="18"/>
        </w:rPr>
        <w:t>POUCZENIE co do sposobu wypełniania oferty:</w:t>
      </w:r>
    </w:p>
    <w:p w:rsidR="00B07C4A" w:rsidRPr="00D97AAD" w:rsidRDefault="00B07C4A" w:rsidP="002F0DF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B07C4A" w:rsidRPr="00D97AAD" w:rsidRDefault="00B07C4A" w:rsidP="002F0DF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B07C4A" w:rsidRPr="00D97AAD" w:rsidRDefault="00B07C4A" w:rsidP="00357BB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>Zaznaczenie „*”</w:t>
      </w:r>
      <w:r>
        <w:rPr>
          <w:rFonts w:ascii="Calibri" w:hAnsi="Calibri" w:cs="Calibri"/>
          <w:bCs/>
          <w:sz w:val="18"/>
          <w:szCs w:val="18"/>
        </w:rPr>
        <w:t>,</w:t>
      </w:r>
      <w:r w:rsidRPr="00D97AAD">
        <w:rPr>
          <w:rFonts w:ascii="Calibri" w:hAnsi="Calibri" w:cs="Calibri"/>
          <w:bCs/>
          <w:sz w:val="18"/>
          <w:szCs w:val="18"/>
        </w:rPr>
        <w:t xml:space="preserve"> np.: „</w:t>
      </w:r>
      <w:r w:rsidRPr="00D97AAD">
        <w:rPr>
          <w:rFonts w:ascii="Calibri" w:hAnsi="Calibr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="Calibri" w:hAnsi="Calibri" w:cs="Calibri"/>
          <w:bCs/>
          <w:sz w:val="18"/>
          <w:szCs w:val="18"/>
        </w:rPr>
        <w:t>”</w:t>
      </w:r>
      <w:r>
        <w:rPr>
          <w:rFonts w:ascii="Calibri" w:hAnsi="Calibri" w:cs="Calibri"/>
          <w:bCs/>
          <w:sz w:val="18"/>
          <w:szCs w:val="18"/>
        </w:rPr>
        <w:t>,</w:t>
      </w:r>
      <w:r w:rsidRPr="00D97AAD">
        <w:rPr>
          <w:rFonts w:ascii="Calibri" w:hAnsi="Calibri" w:cs="Calibri"/>
          <w:bCs/>
          <w:sz w:val="18"/>
          <w:szCs w:val="18"/>
        </w:rPr>
        <w:t xml:space="preserve"> oznacza, że należy skreślić niewłaściwą odpowiedź</w:t>
      </w:r>
      <w:r>
        <w:rPr>
          <w:rFonts w:ascii="Calibri" w:hAnsi="Calibri" w:cs="Calibri"/>
          <w:bCs/>
          <w:sz w:val="18"/>
          <w:szCs w:val="18"/>
        </w:rPr>
        <w:t xml:space="preserve"> i</w:t>
      </w:r>
      <w:r w:rsidRPr="00D97AAD">
        <w:rPr>
          <w:rFonts w:ascii="Calibri" w:hAnsi="Calibri" w:cs="Calibri"/>
          <w:bCs/>
          <w:sz w:val="18"/>
          <w:szCs w:val="18"/>
        </w:rPr>
        <w:t xml:space="preserve"> pozostawi</w:t>
      </w:r>
      <w:r>
        <w:rPr>
          <w:rFonts w:ascii="Calibri" w:hAnsi="Calibri" w:cs="Calibri"/>
          <w:bCs/>
          <w:sz w:val="18"/>
          <w:szCs w:val="18"/>
        </w:rPr>
        <w:t>ć</w:t>
      </w:r>
      <w:r w:rsidRPr="00D97AAD">
        <w:rPr>
          <w:rFonts w:ascii="Calibri" w:hAnsi="Calibri" w:cs="Calibri"/>
          <w:bCs/>
          <w:sz w:val="18"/>
          <w:szCs w:val="18"/>
        </w:rPr>
        <w:t xml:space="preserve"> prawidłową. Przykład: „</w:t>
      </w:r>
      <w:r w:rsidRPr="00D97AAD">
        <w:rPr>
          <w:rFonts w:ascii="Calibri" w:hAnsi="Calibri" w:cs="Verdana"/>
          <w:color w:val="auto"/>
          <w:sz w:val="18"/>
          <w:szCs w:val="18"/>
        </w:rPr>
        <w:t>Krajowym Rejestrem Sądowym*/</w:t>
      </w:r>
      <w:r w:rsidRPr="00D97AAD">
        <w:rPr>
          <w:rFonts w:ascii="Calibri" w:hAnsi="Calibr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="Calibri" w:hAnsi="Calibri" w:cs="Calibri"/>
          <w:bCs/>
          <w:strike/>
          <w:sz w:val="18"/>
          <w:szCs w:val="18"/>
        </w:rPr>
        <w:t>*</w:t>
      </w:r>
      <w:r w:rsidRPr="00D97AAD">
        <w:rPr>
          <w:rFonts w:ascii="Calibri" w:hAnsi="Calibri" w:cs="Calibri"/>
          <w:bCs/>
          <w:sz w:val="18"/>
          <w:szCs w:val="18"/>
        </w:rPr>
        <w:t>”.</w:t>
      </w:r>
    </w:p>
    <w:p w:rsidR="00B07C4A" w:rsidRPr="00D97AAD" w:rsidRDefault="00B07C4A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B07C4A" w:rsidRPr="00D97AAD" w:rsidRDefault="00B07C4A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I. Podstawowe informacje o złożonej ofercie</w:t>
      </w:r>
    </w:p>
    <w:p w:rsidR="00B07C4A" w:rsidRPr="00D97AAD" w:rsidRDefault="00B07C4A" w:rsidP="00B45D0A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1276"/>
        <w:gridCol w:w="1984"/>
        <w:gridCol w:w="1276"/>
        <w:gridCol w:w="1843"/>
      </w:tblGrid>
      <w:tr w:rsidR="00B07C4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07C4A" w:rsidRPr="00D97AAD" w:rsidRDefault="00B07C4A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1. Organ administracji publicznej,</w:t>
            </w:r>
          </w:p>
          <w:p w:rsidR="00B07C4A" w:rsidRPr="00D97AAD" w:rsidRDefault="00B07C4A" w:rsidP="00D97AA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07C4A" w:rsidRPr="00D97AAD" w:rsidRDefault="00B07C4A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07C4A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B07C4A" w:rsidRPr="00D97AAD" w:rsidRDefault="00B07C4A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FootnoteReference"/>
                <w:rFonts w:ascii="Calibri" w:hAnsi="Calibri" w:cs="Calibri"/>
                <w:sz w:val="20"/>
                <w:szCs w:val="20"/>
              </w:rPr>
              <w:footnoteReference w:id="1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07C4A" w:rsidRPr="00D97AAD" w:rsidRDefault="00B07C4A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07C4A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B07C4A" w:rsidRPr="00D97AAD" w:rsidRDefault="00B07C4A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07C4A" w:rsidRPr="00D97AAD" w:rsidRDefault="00B07C4A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07C4A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B07C4A" w:rsidRPr="00D97AAD" w:rsidRDefault="00B07C4A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shd w:val="clear" w:color="auto" w:fill="DDD9C3"/>
          </w:tcPr>
          <w:p w:rsidR="00B07C4A" w:rsidRPr="00D97AAD" w:rsidRDefault="00B07C4A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shd w:val="clear" w:color="auto" w:fill="FFFFFF"/>
          </w:tcPr>
          <w:p w:rsidR="00B07C4A" w:rsidRPr="00D97AAD" w:rsidRDefault="00B07C4A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DD9C3"/>
          </w:tcPr>
          <w:p w:rsidR="00B07C4A" w:rsidRPr="00D97AAD" w:rsidRDefault="00B07C4A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Data </w:t>
            </w:r>
          </w:p>
          <w:p w:rsidR="00B07C4A" w:rsidRPr="00D97AAD" w:rsidRDefault="00B07C4A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shd w:val="clear" w:color="auto" w:fill="FFFFFF"/>
          </w:tcPr>
          <w:p w:rsidR="00B07C4A" w:rsidRPr="00D97AAD" w:rsidRDefault="00B07C4A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07C4A" w:rsidRPr="00D97AAD" w:rsidRDefault="00B07C4A" w:rsidP="00984FF1">
      <w:pPr>
        <w:jc w:val="both"/>
        <w:rPr>
          <w:rFonts w:ascii="Calibri" w:hAnsi="Calibri" w:cs="Calibri"/>
          <w:b/>
          <w:sz w:val="22"/>
          <w:szCs w:val="22"/>
        </w:rPr>
      </w:pPr>
    </w:p>
    <w:p w:rsidR="00B07C4A" w:rsidRPr="00D97AAD" w:rsidRDefault="00B07C4A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II. Dane oferenta(-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ów) </w:t>
      </w:r>
    </w:p>
    <w:p w:rsidR="00B07C4A" w:rsidRPr="00D97AAD" w:rsidRDefault="00B07C4A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6379"/>
      </w:tblGrid>
      <w:tr w:rsidR="00B07C4A" w:rsidRPr="00D97AAD" w:rsidTr="000A26DB">
        <w:trPr>
          <w:trHeight w:val="543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B07C4A" w:rsidRPr="00D97AAD" w:rsidRDefault="00B07C4A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1. Nazwa oferenta(-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ów), numer w Krajowym Rejestrze Sądowym lub innej ewidencji, adres siedziby lub adres do korespondencji </w:t>
            </w:r>
          </w:p>
        </w:tc>
      </w:tr>
      <w:tr w:rsidR="00B07C4A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07C4A" w:rsidRPr="00D97AAD" w:rsidRDefault="00B07C4A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07C4A" w:rsidRPr="00D97AAD" w:rsidRDefault="00B07C4A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07C4A" w:rsidRPr="00D97AAD" w:rsidRDefault="00B07C4A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07C4A" w:rsidRPr="00D97AAD" w:rsidRDefault="00B07C4A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07C4A" w:rsidRPr="00D97AAD" w:rsidRDefault="00B07C4A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07C4A" w:rsidRPr="00D97AAD" w:rsidRDefault="00B07C4A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07C4A" w:rsidRPr="00D97AAD" w:rsidTr="000A26DB">
        <w:trPr>
          <w:trHeight w:val="993"/>
        </w:trPr>
        <w:tc>
          <w:tcPr>
            <w:tcW w:w="4395" w:type="dxa"/>
            <w:shd w:val="clear" w:color="auto" w:fill="DDD9C3"/>
            <w:vAlign w:val="center"/>
          </w:tcPr>
          <w:p w:rsidR="00B07C4A" w:rsidRPr="00D97AAD" w:rsidRDefault="00B07C4A" w:rsidP="00B01A54">
            <w:pPr>
              <w:ind w:left="176" w:hanging="176"/>
              <w:rPr>
                <w:rFonts w:ascii="Calibri" w:hAnsi="Calibri" w:cs="Calibri"/>
                <w:i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07C4A" w:rsidRPr="00D97AAD" w:rsidRDefault="00B07C4A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07C4A" w:rsidRPr="00D97AAD" w:rsidRDefault="00B07C4A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07C4A" w:rsidRPr="00D97AAD" w:rsidRDefault="00B07C4A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07C4A" w:rsidRPr="00D97AAD" w:rsidRDefault="00B07C4A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07C4A" w:rsidRPr="00D97AAD" w:rsidRDefault="00B07C4A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07C4A" w:rsidRPr="00D97AAD" w:rsidRDefault="00B07C4A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07C4A" w:rsidRPr="00D97AAD" w:rsidTr="000A26DB">
        <w:tc>
          <w:tcPr>
            <w:tcW w:w="10774" w:type="dxa"/>
            <w:gridSpan w:val="2"/>
            <w:shd w:val="clear" w:color="auto" w:fill="DDD9C3"/>
          </w:tcPr>
          <w:p w:rsidR="00B07C4A" w:rsidRPr="00D97AAD" w:rsidRDefault="00B07C4A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3.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br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t>w</w:t>
            </w: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ofercie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B07C4A" w:rsidRPr="00D97AAD" w:rsidTr="004836AC">
        <w:tc>
          <w:tcPr>
            <w:tcW w:w="10774" w:type="dxa"/>
            <w:gridSpan w:val="2"/>
            <w:shd w:val="clear" w:color="auto" w:fill="FFFFFF"/>
          </w:tcPr>
          <w:p w:rsidR="00B07C4A" w:rsidRPr="00D97AAD" w:rsidRDefault="00B07C4A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B07C4A" w:rsidRPr="00D97AAD" w:rsidRDefault="00B07C4A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B07C4A" w:rsidRPr="00D97AAD" w:rsidRDefault="00B07C4A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B07C4A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B07C4A" w:rsidRPr="00D97AAD" w:rsidRDefault="00B07C4A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B07C4A" w:rsidRPr="00D97AAD" w:rsidTr="004836AC">
        <w:tc>
          <w:tcPr>
            <w:tcW w:w="10774" w:type="dxa"/>
            <w:gridSpan w:val="2"/>
            <w:shd w:val="clear" w:color="auto" w:fill="FFFFFF"/>
          </w:tcPr>
          <w:p w:rsidR="00B07C4A" w:rsidRPr="00D97AAD" w:rsidRDefault="00B07C4A" w:rsidP="004836AC">
            <w:pPr>
              <w:pStyle w:val="ListParagraph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nieodpłatna pożytku publicznego:</w:t>
            </w:r>
          </w:p>
          <w:p w:rsidR="00B07C4A" w:rsidRPr="00D97AAD" w:rsidRDefault="00B07C4A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B07C4A" w:rsidRPr="00D97AAD" w:rsidRDefault="00B07C4A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B07C4A" w:rsidRPr="00D97AAD" w:rsidRDefault="00B07C4A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B07C4A" w:rsidRPr="00D97AAD" w:rsidTr="000A26DB">
        <w:tc>
          <w:tcPr>
            <w:tcW w:w="10774" w:type="dxa"/>
            <w:gridSpan w:val="2"/>
            <w:shd w:val="clear" w:color="auto" w:fill="FFFFFF"/>
          </w:tcPr>
          <w:p w:rsidR="00B07C4A" w:rsidRPr="00D97AAD" w:rsidRDefault="00B07C4A" w:rsidP="004836AC">
            <w:pPr>
              <w:pStyle w:val="ListParagraph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odpłatna pożytku publicznego:</w:t>
            </w:r>
          </w:p>
          <w:p w:rsidR="00B07C4A" w:rsidRPr="00D97AAD" w:rsidRDefault="00B07C4A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B07C4A" w:rsidRPr="00D97AAD" w:rsidRDefault="00B07C4A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B07C4A" w:rsidRPr="00D97AAD" w:rsidRDefault="00B07C4A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:rsidR="00B07C4A" w:rsidRPr="00D97AAD" w:rsidRDefault="00B07C4A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B07C4A" w:rsidRPr="00D97AAD" w:rsidRDefault="00B07C4A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III. Informacja o sposobie reprezentacji oferenta(-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ów) wobec organu administracji publicznej, </w:t>
      </w:r>
      <w:r>
        <w:rPr>
          <w:rFonts w:ascii="Calibri" w:hAnsi="Calibri" w:cs="Verdana"/>
          <w:b/>
          <w:bCs/>
          <w:color w:val="auto"/>
          <w:sz w:val="22"/>
          <w:szCs w:val="22"/>
        </w:rPr>
        <w:br/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w tym imiona i nazwiska osób upoważnionych do reprezentowania</w:t>
      </w:r>
      <w:r w:rsidRPr="00D97AAD">
        <w:rPr>
          <w:rFonts w:ascii="Calibri" w:hAnsi="Calibri"/>
        </w:rPr>
        <w:t xml:space="preserve"> 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oferenta(-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ów) wobec organu administracji publicznej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,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 wraz z przytoczeniem podstawy prawnej</w:t>
      </w:r>
      <w:r w:rsidRPr="00B01A54">
        <w:rPr>
          <w:rStyle w:val="FootnoteReference"/>
          <w:rFonts w:ascii="Calibri" w:hAnsi="Calibri" w:cs="Verdana"/>
          <w:bCs/>
          <w:color w:val="auto"/>
          <w:sz w:val="22"/>
          <w:szCs w:val="22"/>
        </w:rPr>
        <w:footnoteReference w:id="2"/>
      </w:r>
      <w:r w:rsidRPr="00B01A54">
        <w:rPr>
          <w:rFonts w:ascii="Calibri" w:hAnsi="Calibri" w:cs="Verdana"/>
          <w:bCs/>
          <w:color w:val="auto"/>
          <w:sz w:val="22"/>
          <w:szCs w:val="22"/>
          <w:vertAlign w:val="superscript"/>
        </w:rPr>
        <w:t>)</w:t>
      </w:r>
    </w:p>
    <w:p w:rsidR="00B07C4A" w:rsidRPr="00D97AAD" w:rsidRDefault="00B07C4A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B07C4A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C4A" w:rsidRPr="00D97AAD" w:rsidRDefault="00B07C4A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07C4A" w:rsidRPr="00D97AAD" w:rsidRDefault="00B07C4A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07C4A" w:rsidRPr="00D97AAD" w:rsidRDefault="00B07C4A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B07C4A" w:rsidRPr="00D97AAD" w:rsidRDefault="00B07C4A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B07C4A" w:rsidRPr="00D97AAD" w:rsidRDefault="00B07C4A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  <w:t>Szczegółowy zakres rzeczowy oraz kalkulacja przewidywanych kosztów zadania publicznego</w:t>
      </w:r>
    </w:p>
    <w:p w:rsidR="00B07C4A" w:rsidRPr="00D97AAD" w:rsidRDefault="00B07C4A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B07C4A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C4A" w:rsidRPr="00D97AAD" w:rsidRDefault="00B07C4A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1. Streszczenie zadania publicznego wraz ze wskazaniem miejsca jego realizacji </w:t>
            </w:r>
            <w:r w:rsidRPr="00D97AA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B07C4A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C4A" w:rsidRPr="00D97AAD" w:rsidRDefault="00B07C4A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07C4A" w:rsidRPr="00D97AAD" w:rsidRDefault="00B07C4A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07C4A" w:rsidRPr="00D97AAD" w:rsidRDefault="00B07C4A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07C4A" w:rsidRPr="00D97AAD" w:rsidRDefault="00B07C4A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07C4A" w:rsidRPr="00D97AAD" w:rsidRDefault="00B07C4A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07C4A" w:rsidRPr="00D97AAD" w:rsidRDefault="00B07C4A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B07C4A" w:rsidRPr="00D97AAD" w:rsidRDefault="00B07C4A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B07C4A" w:rsidRPr="00D97AAD" w:rsidRDefault="00B07C4A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B07C4A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C4A" w:rsidRPr="00D97AAD" w:rsidRDefault="00B07C4A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 w:rsidR="00B07C4A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C4A" w:rsidRPr="00D97AAD" w:rsidRDefault="00B07C4A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07C4A" w:rsidRPr="00D97AAD" w:rsidRDefault="00B07C4A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07C4A" w:rsidRPr="00D97AAD" w:rsidRDefault="00B07C4A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07C4A" w:rsidRPr="00D97AAD" w:rsidRDefault="00B07C4A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07C4A" w:rsidRPr="00D97AAD" w:rsidRDefault="00B07C4A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B07C4A" w:rsidRPr="00D97AAD" w:rsidRDefault="00B07C4A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B07C4A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C4A" w:rsidRPr="00D97AAD" w:rsidRDefault="00B07C4A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3. Uzasadnienie potrzeby dofinansowania z dotacji inwestycji związanych z realizacją zadania publicznego, w szczególności ze wskazaniem, w jaki sposób przyc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Pr="00B01A54">
              <w:rPr>
                <w:rStyle w:val="FootnoteReference"/>
                <w:rFonts w:ascii="Calibri" w:hAnsi="Calibri" w:cs="Calibri"/>
                <w:bCs/>
                <w:sz w:val="20"/>
                <w:szCs w:val="20"/>
              </w:rPr>
              <w:footnoteReference w:id="3"/>
            </w:r>
            <w:r w:rsidRPr="00B01A54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B07C4A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C4A" w:rsidRPr="00D97AAD" w:rsidRDefault="00B07C4A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07C4A" w:rsidRPr="00D97AAD" w:rsidRDefault="00B07C4A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07C4A" w:rsidRPr="00D97AAD" w:rsidRDefault="00B07C4A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07C4A" w:rsidRPr="00D97AAD" w:rsidRDefault="00B07C4A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07C4A" w:rsidRPr="00D97AAD" w:rsidRDefault="00B07C4A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B07C4A" w:rsidRPr="00D97AAD" w:rsidRDefault="00B07C4A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B07C4A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C4A" w:rsidRPr="00A97275" w:rsidRDefault="00B07C4A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4. Zakładany(-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cel(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B07C4A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C4A" w:rsidRPr="00D97AAD" w:rsidRDefault="00B07C4A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07C4A" w:rsidRPr="00D97AAD" w:rsidRDefault="00B07C4A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07C4A" w:rsidRPr="00D97AAD" w:rsidRDefault="00B07C4A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07C4A" w:rsidRPr="00D97AAD" w:rsidRDefault="00B07C4A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07C4A" w:rsidRPr="00D97AAD" w:rsidRDefault="00B07C4A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07C4A" w:rsidRPr="00D97AAD" w:rsidRDefault="00B07C4A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07C4A" w:rsidRPr="00D97AAD" w:rsidRDefault="00B07C4A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B07C4A" w:rsidRPr="00D97AAD" w:rsidRDefault="00B07C4A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1"/>
        <w:gridCol w:w="2836"/>
        <w:gridCol w:w="3967"/>
      </w:tblGrid>
      <w:tr w:rsidR="00B07C4A" w:rsidRPr="00D97AAD" w:rsidTr="00F64123">
        <w:tc>
          <w:tcPr>
            <w:tcW w:w="5000" w:type="pct"/>
            <w:gridSpan w:val="3"/>
            <w:shd w:val="clear" w:color="auto" w:fill="DDD9C3"/>
          </w:tcPr>
          <w:p w:rsidR="00B07C4A" w:rsidRPr="00D97AAD" w:rsidRDefault="00B07C4A" w:rsidP="00B01A54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  <w:r w:rsidRPr="00D97AAD">
              <w:rPr>
                <w:rFonts w:ascii="Calibri" w:hAnsi="Calibr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–</w:t>
            </w:r>
            <w:r w:rsidRPr="00D97AAD">
              <w:rPr>
                <w:rFonts w:ascii="Calibri" w:hAnsi="Calibri" w:cs="Calibri"/>
                <w:bCs/>
                <w:sz w:val="18"/>
                <w:szCs w:val="18"/>
              </w:rPr>
              <w:t xml:space="preserve"> czy będą trwałe oraz w jakim stopniu realizacja zadania przyczyni się do osiągnięcia jego celu)</w:t>
            </w:r>
          </w:p>
        </w:tc>
      </w:tr>
      <w:tr w:rsidR="00B07C4A" w:rsidRPr="00D97AAD" w:rsidTr="00F64123">
        <w:tc>
          <w:tcPr>
            <w:tcW w:w="5000" w:type="pct"/>
            <w:gridSpan w:val="3"/>
            <w:shd w:val="clear" w:color="auto" w:fill="FFFFFF"/>
          </w:tcPr>
          <w:p w:rsidR="00B07C4A" w:rsidRPr="00D97AAD" w:rsidRDefault="00B07C4A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B07C4A" w:rsidRPr="00D97AAD" w:rsidRDefault="00B07C4A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B07C4A" w:rsidRPr="00D97AAD" w:rsidRDefault="00B07C4A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B07C4A" w:rsidRPr="00D97AAD" w:rsidRDefault="00B07C4A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B07C4A" w:rsidRPr="00D97AAD" w:rsidRDefault="00B07C4A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B07C4A" w:rsidRPr="00D97AAD" w:rsidRDefault="00B07C4A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B07C4A" w:rsidRPr="00D97AAD" w:rsidRDefault="00B07C4A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B07C4A" w:rsidRPr="00D97AAD" w:rsidRDefault="00B07C4A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B07C4A" w:rsidRPr="00D97AAD" w:rsidRDefault="00B07C4A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B07C4A" w:rsidRPr="00D97AAD" w:rsidRDefault="00B07C4A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B07C4A" w:rsidRPr="00D97AAD" w:rsidRDefault="00B07C4A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B07C4A" w:rsidRPr="00D97AAD" w:rsidRDefault="00B07C4A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B07C4A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B07C4A" w:rsidRPr="00D97AAD" w:rsidRDefault="00B07C4A" w:rsidP="00B01A54">
            <w:pPr>
              <w:rPr>
                <w:rFonts w:ascii="Calibri" w:hAnsi="Calibri" w:cs="Calibri"/>
                <w:color w:val="auto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FootnoteReference"/>
                <w:rFonts w:ascii="Calibri" w:hAnsi="Calibri" w:cs="Calibri"/>
                <w:bCs/>
                <w:sz w:val="20"/>
                <w:szCs w:val="20"/>
              </w:rPr>
              <w:footnoteReference w:id="4"/>
            </w:r>
            <w:r w:rsidRPr="005C7C7D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B07C4A" w:rsidRPr="00D97AAD" w:rsidTr="00F64123">
        <w:tc>
          <w:tcPr>
            <w:tcW w:w="1843" w:type="pct"/>
            <w:shd w:val="clear" w:color="auto" w:fill="DDD9C3"/>
            <w:vAlign w:val="center"/>
          </w:tcPr>
          <w:p w:rsidR="00B07C4A" w:rsidRPr="00D97AAD" w:rsidRDefault="00B07C4A" w:rsidP="00D44820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B07C4A" w:rsidRPr="00D97AAD" w:rsidRDefault="00B07C4A" w:rsidP="00CC2CC8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B07C4A" w:rsidRPr="00D97AAD" w:rsidRDefault="00B07C4A" w:rsidP="00ED42D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B07C4A" w:rsidRPr="00D97AAD" w:rsidTr="00F64123">
        <w:tc>
          <w:tcPr>
            <w:tcW w:w="1843" w:type="pct"/>
          </w:tcPr>
          <w:p w:rsidR="00B07C4A" w:rsidRPr="00D97AAD" w:rsidRDefault="00B07C4A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B07C4A" w:rsidRPr="00D97AAD" w:rsidRDefault="00B07C4A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B07C4A" w:rsidRPr="00D97AAD" w:rsidRDefault="00B07C4A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6" w:type="pct"/>
          </w:tcPr>
          <w:p w:rsidR="00B07C4A" w:rsidRPr="00D97AAD" w:rsidRDefault="00B07C4A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1" w:type="pct"/>
          </w:tcPr>
          <w:p w:rsidR="00B07C4A" w:rsidRPr="00D97AAD" w:rsidRDefault="00B07C4A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B07C4A" w:rsidRPr="00D97AAD" w:rsidTr="00F64123">
        <w:tc>
          <w:tcPr>
            <w:tcW w:w="1843" w:type="pct"/>
          </w:tcPr>
          <w:p w:rsidR="00B07C4A" w:rsidRPr="00D97AAD" w:rsidRDefault="00B07C4A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B07C4A" w:rsidRPr="00D97AAD" w:rsidRDefault="00B07C4A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B07C4A" w:rsidRPr="00D97AAD" w:rsidRDefault="00B07C4A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6" w:type="pct"/>
          </w:tcPr>
          <w:p w:rsidR="00B07C4A" w:rsidRPr="00D97AAD" w:rsidRDefault="00B07C4A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1" w:type="pct"/>
          </w:tcPr>
          <w:p w:rsidR="00B07C4A" w:rsidRPr="00D97AAD" w:rsidRDefault="00B07C4A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B07C4A" w:rsidRPr="00D97AAD" w:rsidTr="00F64123">
        <w:tc>
          <w:tcPr>
            <w:tcW w:w="1843" w:type="pct"/>
          </w:tcPr>
          <w:p w:rsidR="00B07C4A" w:rsidRPr="00D97AAD" w:rsidRDefault="00B07C4A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B07C4A" w:rsidRPr="00D97AAD" w:rsidRDefault="00B07C4A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B07C4A" w:rsidRPr="00D97AAD" w:rsidRDefault="00B07C4A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6" w:type="pct"/>
          </w:tcPr>
          <w:p w:rsidR="00B07C4A" w:rsidRPr="00D97AAD" w:rsidRDefault="00B07C4A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1" w:type="pct"/>
          </w:tcPr>
          <w:p w:rsidR="00B07C4A" w:rsidRPr="00D97AAD" w:rsidRDefault="00B07C4A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:rsidR="00B07C4A" w:rsidRPr="00D97AAD" w:rsidRDefault="00B07C4A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B07C4A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C4A" w:rsidRPr="00D97AAD" w:rsidRDefault="00B07C4A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hAnsi="Calibri" w:cs="Calibri"/>
                <w:b/>
                <w:bCs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Cs/>
                <w:color w:val="auto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świadczeń udzielanych tygodniowo, miesięcznie,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odbiorców; przy opisie działania oferent może dokonać analizy wystąpienia ryzyka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D97AAD">
              <w:rPr>
                <w:rFonts w:ascii="Calibri" w:hAnsi="Calibri" w:cs="Calibri"/>
                <w:sz w:val="18"/>
                <w:szCs w:val="18"/>
              </w:rPr>
              <w:t>w trakcie realizacji zadania publicznego)</w:t>
            </w:r>
          </w:p>
        </w:tc>
      </w:tr>
      <w:tr w:rsidR="00B07C4A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C4A" w:rsidRPr="00D97AAD" w:rsidRDefault="00B07C4A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07C4A" w:rsidRPr="00D97AAD" w:rsidRDefault="00B07C4A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07C4A" w:rsidRPr="00D97AAD" w:rsidRDefault="00B07C4A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07C4A" w:rsidRPr="00D97AAD" w:rsidRDefault="00B07C4A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07C4A" w:rsidRPr="00D97AAD" w:rsidRDefault="00B07C4A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07C4A" w:rsidRPr="00D97AAD" w:rsidRDefault="00B07C4A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07C4A" w:rsidRPr="00D97AAD" w:rsidRDefault="00B07C4A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07C4A" w:rsidRPr="00D97AAD" w:rsidRDefault="00B07C4A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07C4A" w:rsidRPr="00D97AAD" w:rsidRDefault="00B07C4A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B07C4A" w:rsidRPr="00D97AAD" w:rsidRDefault="00B07C4A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B07C4A" w:rsidRPr="00D97AAD" w:rsidRDefault="00B07C4A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B07C4A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07C4A" w:rsidRPr="00D97AAD" w:rsidRDefault="00B07C4A" w:rsidP="00B01A54">
            <w:pPr>
              <w:ind w:left="72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B07C4A" w:rsidRPr="00D97AAD" w:rsidRDefault="00B07C4A" w:rsidP="00B01A54">
            <w:pPr>
              <w:ind w:left="214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 w:rsidRPr="00D97AAD">
              <w:rPr>
                <w:rFonts w:ascii="Calibri" w:hAnsi="Calibri"/>
                <w:sz w:val="18"/>
                <w:szCs w:val="18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B07C4A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B07C4A" w:rsidRPr="00D97AAD" w:rsidRDefault="00B07C4A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07C4A" w:rsidRPr="00D97AAD" w:rsidRDefault="00B07C4A" w:rsidP="00ED42DF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07C4A" w:rsidRPr="00D97AAD" w:rsidRDefault="00B07C4A" w:rsidP="00ED42DF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07C4A" w:rsidRPr="00D97AAD" w:rsidRDefault="00B07C4A" w:rsidP="002E0B9D">
            <w:pPr>
              <w:jc w:val="center"/>
              <w:rPr>
                <w:rFonts w:ascii="Calibri" w:hAnsi="Calibri" w:cs="Calibri"/>
                <w:b/>
                <w:color w:val="auto"/>
                <w:vertAlign w:val="superscript"/>
              </w:rPr>
            </w:pPr>
            <w:r w:rsidRPr="0073200B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FootnoteReference"/>
                <w:rFonts w:ascii="Calibri" w:hAnsi="Calibri" w:cs="Calibri"/>
                <w:color w:val="auto"/>
                <w:sz w:val="20"/>
                <w:szCs w:val="22"/>
              </w:rPr>
              <w:footnoteReference w:id="5"/>
            </w:r>
            <w:r w:rsidRPr="0073200B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B07C4A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B07C4A" w:rsidRPr="0073200B" w:rsidRDefault="00B07C4A" w:rsidP="00E0570C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07C4A" w:rsidRPr="00D97AAD" w:rsidRDefault="00B07C4A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07C4A" w:rsidRPr="00D97AAD" w:rsidRDefault="00B07C4A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07C4A" w:rsidRPr="00D97AAD" w:rsidRDefault="00B07C4A" w:rsidP="004C7A9D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B07C4A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B07C4A" w:rsidRPr="00D97AAD" w:rsidRDefault="00B07C4A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B07C4A" w:rsidRPr="00D97AAD" w:rsidRDefault="00B07C4A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7C4A" w:rsidRPr="00D97AAD" w:rsidRDefault="00B07C4A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B07C4A" w:rsidRPr="00D97AAD" w:rsidRDefault="00B07C4A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07C4A" w:rsidRPr="00D97AAD" w:rsidRDefault="00B07C4A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B07C4A" w:rsidRPr="00D97AAD" w:rsidRDefault="00B07C4A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7C4A" w:rsidRPr="00D97AAD" w:rsidRDefault="00B07C4A" w:rsidP="00B518FA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B07C4A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07C4A" w:rsidRPr="00D97AAD" w:rsidRDefault="00B07C4A" w:rsidP="00B518FA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A" w:rsidRPr="00D97AAD" w:rsidRDefault="00B07C4A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7C4A" w:rsidRPr="00D97AAD" w:rsidRDefault="00B07C4A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7C4A" w:rsidRPr="00D97AAD" w:rsidRDefault="00B07C4A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B07C4A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07C4A" w:rsidRPr="00D97AAD" w:rsidRDefault="00B07C4A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B07C4A" w:rsidRPr="00D97AAD" w:rsidRDefault="00B07C4A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7C4A" w:rsidRPr="00D97AAD" w:rsidRDefault="00B07C4A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B07C4A" w:rsidRPr="00D97AAD" w:rsidRDefault="00B07C4A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07C4A" w:rsidRPr="00D97AAD" w:rsidRDefault="00B07C4A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B07C4A" w:rsidRPr="00D97AAD" w:rsidRDefault="00B07C4A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07C4A" w:rsidRPr="00D97AAD" w:rsidRDefault="00B07C4A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  <w:p w:rsidR="00B07C4A" w:rsidRPr="00D97AAD" w:rsidRDefault="00B07C4A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B07C4A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07C4A" w:rsidRPr="00D97AAD" w:rsidRDefault="00B07C4A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7C4A" w:rsidRPr="00D97AAD" w:rsidRDefault="00B07C4A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07C4A" w:rsidRPr="00D97AAD" w:rsidRDefault="00B07C4A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07C4A" w:rsidRPr="00D97AAD" w:rsidRDefault="00B07C4A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B07C4A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07C4A" w:rsidRPr="00D97AAD" w:rsidRDefault="00B07C4A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7C4A" w:rsidRPr="00D97AAD" w:rsidRDefault="00B07C4A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07C4A" w:rsidRPr="00D97AAD" w:rsidRDefault="00B07C4A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07C4A" w:rsidRPr="00D97AAD" w:rsidRDefault="00B07C4A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B07C4A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07C4A" w:rsidRPr="00D97AAD" w:rsidRDefault="00B07C4A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A" w:rsidRPr="00D97AAD" w:rsidRDefault="00B07C4A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B07C4A" w:rsidRPr="00D97AAD" w:rsidRDefault="00B07C4A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B07C4A" w:rsidRPr="00D97AAD" w:rsidRDefault="00B07C4A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B07C4A" w:rsidRPr="00D97AAD" w:rsidRDefault="00B07C4A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7C4A" w:rsidRPr="00D97AAD" w:rsidRDefault="00B07C4A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7C4A" w:rsidRPr="00D97AAD" w:rsidRDefault="00B07C4A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B07C4A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07C4A" w:rsidRPr="00D97AAD" w:rsidRDefault="00B07C4A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7C4A" w:rsidRPr="00D97AAD" w:rsidRDefault="00B07C4A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C4A" w:rsidRPr="00D97AAD" w:rsidRDefault="00B07C4A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C4A" w:rsidRPr="00D97AAD" w:rsidRDefault="00B07C4A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</w:tbl>
    <w:p w:rsidR="00B07C4A" w:rsidRPr="00D97AAD" w:rsidRDefault="00B07C4A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  <w:sectPr w:rsidR="00B07C4A" w:rsidRPr="00D97AAD" w:rsidSect="00650A93">
          <w:footerReference w:type="default" r:id="rId7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B07C4A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B07C4A" w:rsidRPr="00D97AAD" w:rsidRDefault="00B07C4A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8. Kalkulacja przewidywanych kosztów na rok ……………….</w:t>
            </w:r>
          </w:p>
          <w:p w:rsidR="00B07C4A" w:rsidRPr="00D97AAD" w:rsidRDefault="00B07C4A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="Calibri" w:hAnsi="Calibr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D97AAD">
              <w:rPr>
                <w:rFonts w:ascii="Calibri" w:hAnsi="Calibri"/>
                <w:sz w:val="18"/>
                <w:szCs w:val="18"/>
              </w:rPr>
              <w:t>nr 1.2 do oferty dla każdego roku odrębnie)</w:t>
            </w:r>
          </w:p>
        </w:tc>
      </w:tr>
      <w:tr w:rsidR="00B07C4A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Kategoria</w:t>
            </w:r>
          </w:p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kosztu</w:t>
            </w:r>
          </w:p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B07C4A" w:rsidRPr="00B01A54" w:rsidRDefault="00B07C4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07C4A" w:rsidRPr="00D97AAD" w:rsidRDefault="00B07C4A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B07C4A" w:rsidRPr="00D97AAD" w:rsidRDefault="00B07C4A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jednostkowy</w:t>
            </w:r>
          </w:p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całkowity</w:t>
            </w:r>
          </w:p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07C4A" w:rsidRPr="00D97AAD" w:rsidRDefault="00B07C4A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8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B07C4A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07C4A" w:rsidRPr="00D97AAD" w:rsidRDefault="00B07C4A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B07C4A" w:rsidRPr="00D97AAD" w:rsidRDefault="00B07C4A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B07C4A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  <w:p w:rsidR="00B07C4A" w:rsidRPr="00D97AAD" w:rsidRDefault="00B07C4A" w:rsidP="003C648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7C4A" w:rsidRPr="00D97AAD" w:rsidRDefault="00B07C4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B07C4A" w:rsidRPr="0036487C" w:rsidRDefault="00B07C4A" w:rsidP="00236C14">
            <w:pPr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07C4A" w:rsidRPr="00D97AAD" w:rsidRDefault="00B07C4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B07C4A" w:rsidRPr="00D97AAD" w:rsidRDefault="00B07C4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07C4A" w:rsidRPr="00D97AAD" w:rsidRDefault="00B07C4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07C4A" w:rsidRPr="00D97AAD" w:rsidRDefault="00B07C4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07C4A" w:rsidRPr="00D97AAD" w:rsidRDefault="00B07C4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B07C4A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7C4A" w:rsidRPr="00D97AAD" w:rsidRDefault="00B07C4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7C4A" w:rsidRPr="00D97AAD" w:rsidRDefault="00B07C4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7C4A" w:rsidRPr="00D97AAD" w:rsidRDefault="00B07C4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7C4A" w:rsidRPr="00D97AAD" w:rsidRDefault="00B07C4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7C4A" w:rsidRPr="00D97AAD" w:rsidRDefault="00B07C4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7C4A" w:rsidRPr="00D97AAD" w:rsidRDefault="00B07C4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7C4A" w:rsidRPr="00D97AAD" w:rsidRDefault="00B07C4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07C4A" w:rsidRPr="00D97AAD" w:rsidRDefault="00B07C4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07C4A" w:rsidRPr="00D97AAD" w:rsidRDefault="00B07C4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7C4A" w:rsidRPr="00D97AAD" w:rsidRDefault="00B07C4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07C4A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C4A" w:rsidRPr="00D97AAD" w:rsidRDefault="00B07C4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7C4A" w:rsidRPr="00D97AAD" w:rsidRDefault="00B07C4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07C4A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C4A" w:rsidRPr="00D97AAD" w:rsidRDefault="00B07C4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7C4A" w:rsidRPr="00D97AAD" w:rsidRDefault="00B07C4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07C4A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C4A" w:rsidRPr="00D97AAD" w:rsidRDefault="00B07C4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7C4A" w:rsidRPr="00D97AAD" w:rsidRDefault="00B07C4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07C4A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C4A" w:rsidRPr="00D97AAD" w:rsidRDefault="00B07C4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7C4A" w:rsidRPr="00D97AAD" w:rsidRDefault="00B07C4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07C4A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C4A" w:rsidRPr="00D97AAD" w:rsidRDefault="00B07C4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7C4A" w:rsidRPr="00D97AAD" w:rsidRDefault="00B07C4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07C4A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07C4A" w:rsidRPr="00D97AAD" w:rsidRDefault="00B07C4A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B07C4A" w:rsidRPr="00D97AAD" w:rsidRDefault="00B07C4A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  <w:p w:rsidR="00B07C4A" w:rsidRPr="00D97AAD" w:rsidRDefault="00B07C4A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B07C4A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B07C4A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07C4A" w:rsidRPr="00D97AAD" w:rsidRDefault="00B07C4A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07C4A" w:rsidRPr="00D97AAD" w:rsidRDefault="00B07C4A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B07C4A" w:rsidRPr="00D97AAD" w:rsidTr="00D303FF">
        <w:trPr>
          <w:trHeight w:val="72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B07C4A" w:rsidRPr="00B01A54" w:rsidRDefault="00B07C4A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B07C4A" w:rsidRPr="00D97AAD" w:rsidRDefault="00B07C4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DD9C3"/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B07C4A" w:rsidRPr="00D97AAD" w:rsidRDefault="00B07C4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07C4A" w:rsidRPr="00D97AAD" w:rsidRDefault="00B07C4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B07C4A" w:rsidRPr="00D97AAD" w:rsidRDefault="00B07C4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B07C4A" w:rsidRPr="00D97AAD" w:rsidRDefault="00B07C4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B07C4A" w:rsidRPr="00D97AAD" w:rsidTr="00D303FF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C4A" w:rsidRPr="00D97AAD" w:rsidRDefault="00B07C4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B07C4A" w:rsidRPr="00D97AAD" w:rsidRDefault="00B07C4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07C4A" w:rsidRPr="00D97AAD" w:rsidRDefault="00B07C4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07C4A" w:rsidRPr="00D97AAD" w:rsidRDefault="00B07C4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A" w:rsidRPr="00D97AAD" w:rsidRDefault="00B07C4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C4A" w:rsidRPr="00D97AAD" w:rsidRDefault="00B07C4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07C4A" w:rsidRPr="00D97AAD" w:rsidRDefault="00B07C4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07C4A" w:rsidRPr="00D97AAD" w:rsidRDefault="00B07C4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07C4A" w:rsidRPr="00D97AAD" w:rsidRDefault="00B07C4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07C4A" w:rsidRPr="00D97AAD" w:rsidRDefault="00B07C4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B07C4A" w:rsidRPr="00D97AAD" w:rsidTr="00D303FF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C4A" w:rsidRPr="00D97AAD" w:rsidRDefault="00B07C4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B07C4A" w:rsidRPr="00D97AAD" w:rsidRDefault="00B07C4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07C4A" w:rsidRPr="00D97AAD" w:rsidRDefault="00B07C4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07C4A" w:rsidRPr="00D97AAD" w:rsidRDefault="00B07C4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A" w:rsidRPr="00D97AAD" w:rsidRDefault="00B07C4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C4A" w:rsidRPr="00D97AAD" w:rsidRDefault="00B07C4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07C4A" w:rsidRPr="00D97AAD" w:rsidRDefault="00B07C4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07C4A" w:rsidRPr="00D97AAD" w:rsidRDefault="00B07C4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07C4A" w:rsidRPr="00D97AAD" w:rsidRDefault="00B07C4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07C4A" w:rsidRPr="00D97AAD" w:rsidRDefault="00B07C4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B07C4A" w:rsidRPr="00D97AAD" w:rsidTr="00D303FF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C4A" w:rsidRPr="00D97AAD" w:rsidRDefault="00B07C4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B07C4A" w:rsidRPr="00D97AAD" w:rsidRDefault="00B07C4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07C4A" w:rsidRPr="00D97AAD" w:rsidRDefault="00B07C4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07C4A" w:rsidRPr="00D97AAD" w:rsidRDefault="00B07C4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A" w:rsidRPr="00D97AAD" w:rsidRDefault="00B07C4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C4A" w:rsidRPr="00D97AAD" w:rsidRDefault="00B07C4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07C4A" w:rsidRPr="00D97AAD" w:rsidRDefault="00B07C4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07C4A" w:rsidRPr="00D97AAD" w:rsidRDefault="00B07C4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07C4A" w:rsidRPr="00D97AAD" w:rsidRDefault="00B07C4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07C4A" w:rsidRPr="00D97AAD" w:rsidRDefault="00B07C4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B07C4A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C4A" w:rsidRPr="00D97AAD" w:rsidRDefault="00B07C4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B07C4A" w:rsidRPr="00D97AAD" w:rsidRDefault="00B07C4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07C4A" w:rsidRPr="00D97AAD" w:rsidRDefault="00B07C4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07C4A" w:rsidRPr="00D97AAD" w:rsidRDefault="00B07C4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A" w:rsidRPr="00D97AAD" w:rsidRDefault="00B07C4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C4A" w:rsidRPr="00D97AAD" w:rsidRDefault="00B07C4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07C4A" w:rsidRPr="00D97AAD" w:rsidRDefault="00B07C4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07C4A" w:rsidRPr="00D97AAD" w:rsidRDefault="00B07C4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07C4A" w:rsidRPr="00D97AAD" w:rsidRDefault="00B07C4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07C4A" w:rsidRPr="00D97AAD" w:rsidRDefault="00B07C4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B07C4A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C4A" w:rsidRPr="00D97AAD" w:rsidRDefault="00B07C4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07C4A" w:rsidRPr="00D97AAD" w:rsidRDefault="00B07C4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07C4A" w:rsidRPr="00D97AAD" w:rsidRDefault="00B07C4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A" w:rsidRPr="00D97AAD" w:rsidRDefault="00B07C4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C4A" w:rsidRPr="00D97AAD" w:rsidRDefault="00B07C4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07C4A" w:rsidRPr="00D97AAD" w:rsidRDefault="00B07C4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07C4A" w:rsidRPr="00D97AAD" w:rsidRDefault="00B07C4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07C4A" w:rsidRPr="00D97AAD" w:rsidRDefault="00B07C4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07C4A" w:rsidRPr="00D97AAD" w:rsidRDefault="00B07C4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B07C4A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C4A" w:rsidRPr="00D97AAD" w:rsidRDefault="00B07C4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07C4A" w:rsidRPr="00D97AAD" w:rsidRDefault="00B07C4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07C4A" w:rsidRPr="00D97AAD" w:rsidRDefault="00B07C4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A" w:rsidRPr="00D97AAD" w:rsidRDefault="00B07C4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C4A" w:rsidRPr="00D97AAD" w:rsidRDefault="00B07C4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07C4A" w:rsidRPr="00D97AAD" w:rsidRDefault="00B07C4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07C4A" w:rsidRPr="00D97AAD" w:rsidRDefault="00B07C4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07C4A" w:rsidRPr="00D97AAD" w:rsidRDefault="00B07C4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07C4A" w:rsidRPr="00D97AAD" w:rsidRDefault="00B07C4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B07C4A" w:rsidRPr="00D97AAD" w:rsidTr="00D303FF">
        <w:trPr>
          <w:trHeight w:val="424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07C4A" w:rsidRPr="00D97AAD" w:rsidRDefault="00B07C4A" w:rsidP="00D303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B07C4A" w:rsidRPr="00D97AAD" w:rsidRDefault="00B07C4A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  <w:p w:rsidR="00B07C4A" w:rsidRPr="00D97AAD" w:rsidRDefault="00B07C4A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B07C4A" w:rsidRPr="00D97AAD" w:rsidTr="00B01A54">
        <w:trPr>
          <w:trHeight w:val="58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B07C4A" w:rsidRPr="00D97AAD" w:rsidRDefault="00B07C4A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B07C4A" w:rsidRPr="00D97AAD" w:rsidRDefault="00B07C4A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7C4A" w:rsidRPr="00D97AAD" w:rsidRDefault="00B07C4A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B07C4A" w:rsidRPr="00D97AAD" w:rsidRDefault="00B07C4A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07C4A" w:rsidRPr="00D97AAD" w:rsidRDefault="00B07C4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B07C4A" w:rsidRPr="00D97AAD" w:rsidRDefault="00B07C4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07C4A" w:rsidRPr="00D97AAD" w:rsidRDefault="00B07C4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</w:tcPr>
          <w:p w:rsidR="00B07C4A" w:rsidRPr="00D97AAD" w:rsidRDefault="00B07C4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DD9C3"/>
          </w:tcPr>
          <w:p w:rsidR="00B07C4A" w:rsidRPr="00D97AAD" w:rsidRDefault="00B07C4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B07C4A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07C4A" w:rsidRPr="00D97AAD" w:rsidRDefault="00B07C4A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07C4A" w:rsidRPr="00D97AAD" w:rsidRDefault="00B07C4A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B07C4A" w:rsidRPr="00D97AAD" w:rsidRDefault="00B07C4A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B07C4A" w:rsidRPr="00D97AAD" w:rsidRDefault="00B07C4A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  <w:tr w:rsidR="00B07C4A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07C4A" w:rsidRPr="00D97AAD" w:rsidRDefault="00B07C4A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</w:tbl>
    <w:p w:rsidR="00B07C4A" w:rsidRPr="00D97AAD" w:rsidRDefault="00B07C4A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  <w:sectPr w:rsidR="00B07C4A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B07C4A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07C4A" w:rsidRPr="00D97AAD" w:rsidRDefault="00B07C4A" w:rsidP="007D4262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9. Przewidywane źródła finansowania zadania publicznego</w:t>
            </w:r>
          </w:p>
          <w:p w:rsidR="00B07C4A" w:rsidRPr="00D97AAD" w:rsidRDefault="00B07C4A" w:rsidP="007D4262">
            <w:pPr>
              <w:jc w:val="both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B07C4A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07C4A" w:rsidRPr="00D97AAD" w:rsidRDefault="00B07C4A" w:rsidP="00292F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07C4A" w:rsidRPr="00D97AAD" w:rsidRDefault="00B07C4A" w:rsidP="007D42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07C4A" w:rsidRPr="00D97AAD" w:rsidRDefault="00B07C4A" w:rsidP="00292F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B07C4A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07C4A" w:rsidRPr="00D97AAD" w:rsidRDefault="00B07C4A" w:rsidP="007D42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07C4A" w:rsidRPr="00D97AAD" w:rsidRDefault="00B07C4A" w:rsidP="007D42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07C4A" w:rsidRPr="00D97AAD" w:rsidRDefault="00B07C4A" w:rsidP="008D6A69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07C4A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07C4A" w:rsidRPr="00D97AAD" w:rsidRDefault="00B07C4A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B07C4A" w:rsidRPr="00D97AAD" w:rsidRDefault="00B07C4A" w:rsidP="00671645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07C4A" w:rsidRPr="00D97AAD" w:rsidRDefault="00B07C4A" w:rsidP="0081729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B07C4A" w:rsidRPr="00D97AAD" w:rsidRDefault="00B07C4A" w:rsidP="0081729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:</w:t>
            </w:r>
          </w:p>
          <w:p w:rsidR="00B07C4A" w:rsidRPr="00D97AAD" w:rsidRDefault="00B07C4A" w:rsidP="0081729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07C4A" w:rsidRPr="00D97AAD" w:rsidRDefault="00B07C4A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  <w:p w:rsidR="00B07C4A" w:rsidRPr="00D97AAD" w:rsidRDefault="00B07C4A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07C4A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07C4A" w:rsidRPr="00D97AAD" w:rsidRDefault="00B07C4A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07C4A" w:rsidRPr="00D97AAD" w:rsidRDefault="00B07C4A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07C4A" w:rsidRPr="00D97AAD" w:rsidRDefault="00B07C4A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własne</w:t>
            </w:r>
            <w:fldSimple w:instr=" NOTEREF _Ref448837219 \h  \* MERGEFORMAT ">
              <w:r w:rsidRPr="00862716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862716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7C4A" w:rsidRPr="00D97AAD" w:rsidRDefault="00B07C4A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07C4A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07C4A" w:rsidRPr="00D97AAD" w:rsidRDefault="00B07C4A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07C4A" w:rsidRPr="00D97AAD" w:rsidRDefault="00B07C4A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07C4A" w:rsidRPr="00D97AAD" w:rsidRDefault="00B07C4A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fldSimple w:instr=" NOTEREF _Ref448837219 \h  \* MERGEFORMAT ">
              <w:r w:rsidRPr="00B01A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07C4A" w:rsidRPr="00D97AAD" w:rsidRDefault="00B07C4A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07C4A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07C4A" w:rsidRPr="00D97AAD" w:rsidRDefault="00B07C4A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07C4A" w:rsidRPr="00D97AAD" w:rsidRDefault="00B07C4A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07C4A" w:rsidRPr="00D97AAD" w:rsidRDefault="00B07C4A" w:rsidP="00B57566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fldSimple w:instr=" NOTEREF _Ref448837219 \h  \* MERGEFORMAT ">
              <w:r w:rsidRPr="00B01A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4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07C4A" w:rsidRPr="00D97AAD" w:rsidRDefault="00B07C4A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07C4A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07C4A" w:rsidRPr="00D97AAD" w:rsidRDefault="00B07C4A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07C4A" w:rsidRPr="00D97AAD" w:rsidRDefault="00B07C4A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07C4A" w:rsidRPr="00D97AAD" w:rsidRDefault="00B07C4A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a,-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re) przekazał(a,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lub przekaże(-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7C4A" w:rsidRPr="00D97AAD" w:rsidRDefault="00B07C4A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B07C4A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07C4A" w:rsidRPr="00D97AAD" w:rsidRDefault="00B07C4A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07C4A" w:rsidRPr="00D97AAD" w:rsidRDefault="00B07C4A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07C4A" w:rsidRPr="00D97AAD" w:rsidRDefault="00B07C4A" w:rsidP="004162A3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07C4A" w:rsidRPr="00D97AAD" w:rsidRDefault="00B07C4A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  <w:p w:rsidR="00B07C4A" w:rsidRPr="00D97AAD" w:rsidRDefault="00B07C4A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07C4A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07C4A" w:rsidRPr="00D97AAD" w:rsidRDefault="00B07C4A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07C4A" w:rsidRPr="00D97AAD" w:rsidRDefault="00B07C4A" w:rsidP="000E087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Wkład osobowy i wkład rzeczowy ogółem:</w:t>
            </w:r>
          </w:p>
          <w:p w:rsidR="00B07C4A" w:rsidRPr="00D97AAD" w:rsidRDefault="00B07C4A" w:rsidP="000E087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07C4A" w:rsidRPr="00D97AAD" w:rsidRDefault="00B07C4A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07C4A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07C4A" w:rsidRPr="00D97AAD" w:rsidRDefault="00B07C4A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07C4A" w:rsidRPr="00D97AAD" w:rsidRDefault="00B07C4A" w:rsidP="002506F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07C4A" w:rsidRPr="00D97AAD" w:rsidRDefault="00B07C4A" w:rsidP="002506F4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7C4A" w:rsidRPr="00D97AAD" w:rsidRDefault="00B07C4A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07C4A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07C4A" w:rsidRPr="00D97AAD" w:rsidRDefault="00B07C4A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07C4A" w:rsidRPr="00D97AAD" w:rsidRDefault="00B07C4A" w:rsidP="002506F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07C4A" w:rsidRPr="00D97AAD" w:rsidRDefault="00B07C4A" w:rsidP="002506F4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B07C4A" w:rsidRPr="00D97AAD" w:rsidRDefault="00B07C4A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07C4A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07C4A" w:rsidRPr="00D97AAD" w:rsidRDefault="00B07C4A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07C4A" w:rsidRPr="00D97AAD" w:rsidRDefault="00B07C4A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7C4A" w:rsidRPr="00D97AAD" w:rsidRDefault="00B07C4A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B07C4A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07C4A" w:rsidRPr="00D97AAD" w:rsidRDefault="00B07C4A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07C4A" w:rsidRPr="00D97AAD" w:rsidRDefault="00B07C4A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7C4A" w:rsidRPr="00D97AAD" w:rsidRDefault="00B07C4A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B07C4A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07C4A" w:rsidRPr="00D97AAD" w:rsidRDefault="00B07C4A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07C4A" w:rsidRPr="00D97AAD" w:rsidRDefault="00B07C4A" w:rsidP="0042187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7C4A" w:rsidRPr="00D97AAD" w:rsidRDefault="00B07C4A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B07C4A" w:rsidRPr="00D97AAD" w:rsidRDefault="00B07C4A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B07C4A" w:rsidRPr="00D97AAD" w:rsidRDefault="00B07C4A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B07C4A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C4A" w:rsidRPr="00D97AAD" w:rsidRDefault="00B07C4A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10. Informacja o zamiarze odpłatnego wykonania zadania</w:t>
            </w:r>
            <w:r w:rsidRPr="00B01A54">
              <w:rPr>
                <w:rStyle w:val="FootnoteReference"/>
                <w:rFonts w:ascii="Calibri" w:hAnsi="Calibr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(jeżeli oferent(-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ci) przewiduje(-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j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ą) pobieranie świadczeń pieniężnych od odbiorców zadania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należy opisać, jakie będą warunki pobierania tych świadczeń, jaka będzie wysokość świadczenia poniesiona przez pojedynczego odbiorcę oraz jaka będzie łączna wartość świadczeń)</w:t>
            </w:r>
            <w:r w:rsidRPr="00D97AAD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B07C4A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C4A" w:rsidRPr="00D97AAD" w:rsidRDefault="00B07C4A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07C4A" w:rsidRPr="00D97AAD" w:rsidRDefault="00B07C4A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07C4A" w:rsidRPr="00D97AAD" w:rsidRDefault="00B07C4A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07C4A" w:rsidRPr="00D97AAD" w:rsidRDefault="00B07C4A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07C4A" w:rsidRPr="00D97AAD" w:rsidRDefault="00B07C4A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07C4A" w:rsidRPr="00D97AAD" w:rsidRDefault="00B07C4A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07C4A" w:rsidRPr="00D97AAD" w:rsidRDefault="00B07C4A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B07C4A" w:rsidRPr="00D97AAD" w:rsidRDefault="00B07C4A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B07C4A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C4A" w:rsidRPr="00D97AAD" w:rsidRDefault="00B07C4A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Zasoby kadrowe przewidywane do zaangażowania przy realizacji zadania publicznego</w:t>
            </w: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B07C4A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C4A" w:rsidRPr="00D97AAD" w:rsidRDefault="00B07C4A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07C4A" w:rsidRPr="00D97AAD" w:rsidRDefault="00B07C4A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07C4A" w:rsidRPr="00D97AAD" w:rsidRDefault="00B07C4A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07C4A" w:rsidRPr="00D97AAD" w:rsidRDefault="00B07C4A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07C4A" w:rsidRPr="00D97AAD" w:rsidRDefault="00B07C4A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B07C4A" w:rsidRPr="00D97AAD" w:rsidRDefault="00B07C4A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B07C4A" w:rsidRPr="00D97AAD" w:rsidRDefault="00B07C4A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B07C4A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C4A" w:rsidRPr="00D97AAD" w:rsidRDefault="00B07C4A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12. Wycena wkładu osobowego przewidzianego do zaangażowania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ależy opisać sposób wyceny wkładu osobowego</w:t>
            </w:r>
            <w:fldSimple w:instr=" NOTEREF _Ref446592036 \h  \* MERGEFORMAT ">
              <w:r w:rsidRPr="00D97AAD">
                <w:rPr>
                  <w:rFonts w:ascii="Calibri" w:hAnsi="Calibr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 który zostanie zaangażowany przy realizacji zadania</w:t>
            </w:r>
            <w:r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wraz z podaniem cen rynkowych, na których podstawie jest szacowana jego wartość) </w:t>
            </w:r>
          </w:p>
        </w:tc>
      </w:tr>
      <w:tr w:rsidR="00B07C4A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C4A" w:rsidRPr="00D97AAD" w:rsidRDefault="00B07C4A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B07C4A" w:rsidRPr="00D97AAD" w:rsidRDefault="00B07C4A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B07C4A" w:rsidRPr="00D97AAD" w:rsidRDefault="00B07C4A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B07C4A" w:rsidRPr="00D97AAD" w:rsidRDefault="00B07C4A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B07C4A" w:rsidRPr="00D97AAD" w:rsidRDefault="00B07C4A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B07C4A" w:rsidRPr="00D97AAD" w:rsidRDefault="00B07C4A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B07C4A" w:rsidRPr="00D97AAD" w:rsidRDefault="00B07C4A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B07C4A" w:rsidRPr="00D97AAD" w:rsidRDefault="00B07C4A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B07C4A" w:rsidRPr="00D97AAD" w:rsidRDefault="00B07C4A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B07C4A" w:rsidRPr="00D97AAD" w:rsidRDefault="00B07C4A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B07C4A" w:rsidRPr="00D97AAD" w:rsidRDefault="00B07C4A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B07C4A" w:rsidRPr="00D97AAD" w:rsidRDefault="00B07C4A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B07C4A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C4A" w:rsidRPr="00D97AAD" w:rsidRDefault="00B07C4A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należy szczegółowo opisać zasady oraz sposób wykorzystania wkładu rzeczowego</w:t>
            </w:r>
            <w:fldSimple w:instr=" NOTEREF _Ref447110731 \h  \* MERGEFORMAT ">
              <w:r w:rsidRPr="00D97AAD">
                <w:rPr>
                  <w:rFonts w:ascii="Calibri" w:hAnsi="Calibri"/>
                  <w:sz w:val="18"/>
                  <w:szCs w:val="18"/>
                  <w:vertAlign w:val="superscript"/>
                </w:rPr>
                <w:t>9</w:t>
              </w:r>
            </w:fldSimple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oraz, o ile </w:t>
            </w:r>
            <w:r w:rsidRPr="00D97AAD">
              <w:rPr>
                <w:rFonts w:ascii="Calibri" w:hAnsi="Calibri"/>
                <w:sz w:val="18"/>
                <w:szCs w:val="18"/>
              </w:rPr>
              <w:t>kalkulacja przewidywanych kosztów obejmowała wycenę wkładu rzeczowego, opisać sposób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jego wyceny wraz z podaniem cen rynkowych, na których podstawie jest szacowana jego wartość)</w:t>
            </w:r>
          </w:p>
        </w:tc>
      </w:tr>
      <w:tr w:rsidR="00B07C4A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C4A" w:rsidRPr="00D97AAD" w:rsidRDefault="00B07C4A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B07C4A" w:rsidRPr="00D97AAD" w:rsidRDefault="00B07C4A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B07C4A" w:rsidRPr="00D97AAD" w:rsidRDefault="00B07C4A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B07C4A" w:rsidRPr="00D97AAD" w:rsidRDefault="00B07C4A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B07C4A" w:rsidRPr="00D97AAD" w:rsidRDefault="00B07C4A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B07C4A" w:rsidRPr="00D97AAD" w:rsidRDefault="00B07C4A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B07C4A" w:rsidRPr="00D97AAD" w:rsidRDefault="00B07C4A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B07C4A" w:rsidRPr="00D97AAD" w:rsidRDefault="00B07C4A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B07C4A" w:rsidRPr="00D97AAD" w:rsidRDefault="00B07C4A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B07C4A" w:rsidRPr="00D97AAD" w:rsidRDefault="00B07C4A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B07C4A" w:rsidRPr="00D97AAD" w:rsidRDefault="00B07C4A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B07C4A" w:rsidRPr="00D97AAD" w:rsidRDefault="00B07C4A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B07C4A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C4A" w:rsidRPr="00D97AAD" w:rsidRDefault="00B07C4A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14. Inne informacje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kosztów oraz oświadczeń zawartych na końcu oferty </w:t>
            </w:r>
          </w:p>
        </w:tc>
      </w:tr>
      <w:tr w:rsidR="00B07C4A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C4A" w:rsidRPr="00D97AAD" w:rsidRDefault="00B07C4A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07C4A" w:rsidRPr="00D97AAD" w:rsidRDefault="00B07C4A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07C4A" w:rsidRPr="00D97AAD" w:rsidRDefault="00B07C4A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07C4A" w:rsidRPr="00D97AAD" w:rsidRDefault="00B07C4A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07C4A" w:rsidRPr="00D97AAD" w:rsidRDefault="00B07C4A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B07C4A" w:rsidRPr="00D97AAD" w:rsidRDefault="00B07C4A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B07C4A" w:rsidRPr="00D97AAD" w:rsidRDefault="00B07C4A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48"/>
      </w:tblGrid>
      <w:tr w:rsidR="00B07C4A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C4A" w:rsidRPr="00D97AAD" w:rsidRDefault="00B07C4A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15. Informacje o wcześniejszej działalności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B07C4A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C4A" w:rsidRPr="00D97AAD" w:rsidRDefault="00B07C4A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07C4A" w:rsidRPr="00D97AAD" w:rsidRDefault="00B07C4A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07C4A" w:rsidRPr="00D97AAD" w:rsidRDefault="00B07C4A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07C4A" w:rsidRPr="00D97AAD" w:rsidRDefault="00B07C4A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B07C4A" w:rsidRPr="00D97AAD" w:rsidRDefault="00B07C4A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B07C4A" w:rsidRPr="00D97AAD" w:rsidRDefault="00B07C4A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Oświadczam(m</w:t>
      </w:r>
      <w:r w:rsidRPr="00D97AAD">
        <w:rPr>
          <w:rFonts w:ascii="Calibri" w:hAnsi="Calibri" w:cs="Verdana"/>
          <w:color w:val="auto"/>
          <w:sz w:val="18"/>
          <w:szCs w:val="18"/>
        </w:rPr>
        <w:t>y)</w:t>
      </w:r>
      <w:r w:rsidRPr="00D97AAD">
        <w:rPr>
          <w:rStyle w:val="FootnoteReference"/>
          <w:rFonts w:ascii="Calibri" w:hAnsi="Calibri" w:cs="Verdana"/>
          <w:color w:val="auto"/>
          <w:sz w:val="18"/>
          <w:szCs w:val="18"/>
        </w:rPr>
        <w:footnoteReference w:id="20"/>
      </w:r>
      <w:r w:rsidRPr="00D97AAD">
        <w:rPr>
          <w:rFonts w:ascii="Calibri" w:hAnsi="Calibri" w:cs="Verdana"/>
          <w:color w:val="auto"/>
          <w:sz w:val="18"/>
          <w:szCs w:val="18"/>
          <w:vertAlign w:val="superscript"/>
        </w:rPr>
        <w:t>)</w:t>
      </w:r>
      <w:r>
        <w:rPr>
          <w:rFonts w:ascii="Calibri" w:hAnsi="Calibri" w:cs="Verdana"/>
          <w:color w:val="auto"/>
          <w:sz w:val="18"/>
          <w:szCs w:val="18"/>
        </w:rPr>
        <w:t>,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że:</w:t>
      </w:r>
    </w:p>
    <w:p w:rsidR="00B07C4A" w:rsidRPr="00D97AAD" w:rsidRDefault="00B07C4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1)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Verdana"/>
          <w:color w:val="auto"/>
          <w:sz w:val="18"/>
          <w:szCs w:val="18"/>
        </w:rPr>
        <w:br/>
        <w:t>oferenta</w:t>
      </w:r>
      <w:r w:rsidRPr="00D97AAD">
        <w:rPr>
          <w:rFonts w:ascii="Calibri" w:hAnsi="Calibri" w:cs="Verdana"/>
          <w:color w:val="auto"/>
          <w:sz w:val="18"/>
          <w:szCs w:val="18"/>
        </w:rPr>
        <w:t>(-</w:t>
      </w:r>
      <w:r>
        <w:rPr>
          <w:rFonts w:ascii="Calibri" w:hAnsi="Calibri" w:cs="Verdana"/>
          <w:color w:val="auto"/>
          <w:sz w:val="18"/>
          <w:szCs w:val="18"/>
        </w:rPr>
        <w:t>t</w:t>
      </w:r>
      <w:r w:rsidRPr="00D97AAD">
        <w:rPr>
          <w:rFonts w:ascii="Calibri" w:hAnsi="Calibri" w:cs="Verdana"/>
          <w:color w:val="auto"/>
          <w:sz w:val="18"/>
          <w:szCs w:val="18"/>
        </w:rPr>
        <w:t>ów);</w:t>
      </w:r>
    </w:p>
    <w:p w:rsidR="00B07C4A" w:rsidRPr="00D97AAD" w:rsidRDefault="00B07C4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B07C4A" w:rsidRPr="00D97AAD" w:rsidRDefault="00B07C4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3)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oferent*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>
        <w:rPr>
          <w:rFonts w:ascii="Calibri" w:hAnsi="Calibr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zobowiązań podatkowych;</w:t>
      </w:r>
    </w:p>
    <w:p w:rsidR="00B07C4A" w:rsidRPr="00D97AAD" w:rsidRDefault="00B07C4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4) oferent*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>
        <w:rPr>
          <w:rFonts w:ascii="Calibri" w:hAnsi="Calibr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B07C4A" w:rsidRPr="00D97AAD" w:rsidRDefault="00B07C4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5)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właściwą ewidencją*;</w:t>
      </w:r>
    </w:p>
    <w:p w:rsidR="00B07C4A" w:rsidRPr="00D97AAD" w:rsidRDefault="00B07C4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6)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faktycznym;</w:t>
      </w:r>
    </w:p>
    <w:p w:rsidR="00B07C4A" w:rsidRPr="00D97AAD" w:rsidRDefault="00B07C4A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7)</w:t>
      </w:r>
      <w:r>
        <w:rPr>
          <w:rFonts w:ascii="Calibri" w:hAnsi="Calibri" w:cs="Verdana"/>
          <w:color w:val="auto"/>
          <w:sz w:val="18"/>
          <w:szCs w:val="18"/>
        </w:rPr>
        <w:tab/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dotyczą te dane, złożyły stosowne oświadczenia zgodnie z ustawą z dnia 29 sierpnia 1997 r.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o ochronie danych osobowych (Dz. U. z 201</w:t>
      </w:r>
      <w:r>
        <w:rPr>
          <w:rFonts w:ascii="Calibri" w:hAnsi="Calibri" w:cs="Verdana"/>
          <w:color w:val="auto"/>
          <w:sz w:val="18"/>
          <w:szCs w:val="18"/>
        </w:rPr>
        <w:t>6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r. poz. </w:t>
      </w:r>
      <w:r>
        <w:rPr>
          <w:rFonts w:ascii="Calibri" w:hAnsi="Calibri" w:cs="Verdana"/>
          <w:color w:val="auto"/>
          <w:sz w:val="18"/>
          <w:szCs w:val="18"/>
        </w:rPr>
        <w:t>922</w:t>
      </w:r>
      <w:r w:rsidRPr="00D97AAD">
        <w:rPr>
          <w:rFonts w:ascii="Calibri" w:hAnsi="Calibri" w:cs="Verdana"/>
          <w:color w:val="auto"/>
          <w:sz w:val="18"/>
          <w:szCs w:val="18"/>
        </w:rPr>
        <w:t>).</w:t>
      </w:r>
    </w:p>
    <w:p w:rsidR="00B07C4A" w:rsidRPr="00D97AAD" w:rsidRDefault="00B07C4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:rsidR="00B07C4A" w:rsidRPr="00D97AAD" w:rsidRDefault="00B07C4A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B07C4A" w:rsidRPr="00D97AAD" w:rsidRDefault="00B07C4A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B07C4A" w:rsidRPr="00D97AAD" w:rsidRDefault="00B07C4A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B07C4A" w:rsidRPr="00F56D0C" w:rsidRDefault="00B07C4A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 xml:space="preserve">(podpis osoby upoważnionej lub podpisy </w:t>
      </w:r>
    </w:p>
    <w:p w:rsidR="00B07C4A" w:rsidRPr="00F56D0C" w:rsidRDefault="00B07C4A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 xml:space="preserve">osób upoważnionych do składania oświadczeń </w:t>
      </w:r>
    </w:p>
    <w:p w:rsidR="00B07C4A" w:rsidRPr="00D97AAD" w:rsidRDefault="00B07C4A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>woli w imieniu oferentów)</w:t>
      </w:r>
    </w:p>
    <w:p w:rsidR="00B07C4A" w:rsidRPr="00D97AAD" w:rsidRDefault="00B07C4A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  <w:t>Data ........................................................</w:t>
      </w:r>
    </w:p>
    <w:p w:rsidR="00B07C4A" w:rsidRPr="00D97AAD" w:rsidRDefault="00B07C4A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b/>
          <w:color w:val="auto"/>
          <w:sz w:val="20"/>
          <w:szCs w:val="20"/>
          <w:u w:val="single"/>
        </w:rPr>
      </w:pPr>
      <w:r w:rsidRPr="00D97AAD">
        <w:rPr>
          <w:rFonts w:ascii="Calibri" w:hAnsi="Calibri" w:cs="Verdana"/>
          <w:b/>
          <w:color w:val="auto"/>
          <w:sz w:val="20"/>
          <w:szCs w:val="20"/>
          <w:u w:val="single"/>
        </w:rPr>
        <w:t>Załączniki:</w:t>
      </w:r>
    </w:p>
    <w:p w:rsidR="00B07C4A" w:rsidRPr="00D97AAD" w:rsidRDefault="00B07C4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1</w:t>
      </w:r>
      <w:r>
        <w:rPr>
          <w:rFonts w:ascii="Calibri" w:hAnsi="Calibri" w:cs="Verdana"/>
          <w:color w:val="auto"/>
          <w:sz w:val="20"/>
          <w:szCs w:val="20"/>
        </w:rPr>
        <w:t>.1</w:t>
      </w:r>
      <w:r w:rsidRPr="00D97AAD">
        <w:rPr>
          <w:rFonts w:ascii="Calibri" w:hAnsi="Calibri" w:cs="Verdana"/>
          <w:color w:val="auto"/>
          <w:sz w:val="20"/>
          <w:szCs w:val="20"/>
        </w:rPr>
        <w:t>.</w:t>
      </w:r>
      <w:r>
        <w:rPr>
          <w:rFonts w:ascii="Calibri" w:hAnsi="Calibri" w:cs="Verdana"/>
          <w:color w:val="auto"/>
          <w:sz w:val="20"/>
          <w:szCs w:val="20"/>
        </w:rPr>
        <w:t xml:space="preserve"> </w:t>
      </w:r>
      <w:r w:rsidRPr="00D97AAD">
        <w:rPr>
          <w:rFonts w:ascii="Calibri" w:hAnsi="Calibr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FootnoteReference"/>
          <w:rFonts w:ascii="Calibri" w:hAnsi="Calibr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="Calibri" w:hAnsi="Calibri" w:cs="Verdana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Verdana"/>
          <w:color w:val="auto"/>
          <w:sz w:val="20"/>
          <w:szCs w:val="20"/>
        </w:rPr>
        <w:t>*</w:t>
      </w:r>
      <w:r>
        <w:rPr>
          <w:rFonts w:ascii="Calibri" w:hAnsi="Calibri" w:cs="Verdana"/>
          <w:color w:val="auto"/>
          <w:sz w:val="20"/>
          <w:szCs w:val="20"/>
        </w:rPr>
        <w:t>.</w:t>
      </w:r>
    </w:p>
    <w:p w:rsidR="00B07C4A" w:rsidRPr="00D97AAD" w:rsidRDefault="00B07C4A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1.2</w:t>
      </w:r>
      <w:r w:rsidRPr="00D97AAD">
        <w:rPr>
          <w:rFonts w:ascii="Calibri" w:hAnsi="Calibri" w:cs="Verdana"/>
          <w:color w:val="auto"/>
          <w:sz w:val="20"/>
          <w:szCs w:val="20"/>
        </w:rPr>
        <w:t>.</w:t>
      </w:r>
      <w:r>
        <w:rPr>
          <w:rFonts w:ascii="Calibri" w:hAnsi="Calibri" w:cs="Verdana"/>
          <w:color w:val="auto"/>
          <w:sz w:val="20"/>
          <w:szCs w:val="20"/>
        </w:rPr>
        <w:t xml:space="preserve"> </w:t>
      </w:r>
      <w:r w:rsidRPr="00D97AAD">
        <w:rPr>
          <w:rFonts w:ascii="Calibri" w:hAnsi="Calibr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Pr="00C65320">
          <w:rPr>
            <w:rFonts w:ascii="Calibri" w:hAnsi="Calibri" w:cs="Verdana"/>
            <w:color w:val="auto"/>
            <w:sz w:val="20"/>
            <w:szCs w:val="20"/>
            <w:vertAlign w:val="superscript"/>
          </w:rPr>
          <w:t>21</w:t>
        </w:r>
      </w:fldSimple>
      <w:r w:rsidRPr="00D97AAD">
        <w:rPr>
          <w:rFonts w:ascii="Calibri" w:hAnsi="Calibri" w:cs="Verdana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Verdana"/>
          <w:color w:val="auto"/>
          <w:sz w:val="20"/>
          <w:szCs w:val="20"/>
        </w:rPr>
        <w:t>*</w:t>
      </w:r>
      <w:r>
        <w:rPr>
          <w:rFonts w:ascii="Calibri" w:hAnsi="Calibri" w:cs="Verdana"/>
          <w:color w:val="auto"/>
          <w:sz w:val="20"/>
          <w:szCs w:val="20"/>
        </w:rPr>
        <w:t>.</w:t>
      </w:r>
    </w:p>
    <w:p w:rsidR="00B07C4A" w:rsidRDefault="00B07C4A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1.</w:t>
      </w:r>
      <w:r w:rsidRPr="00D97AAD">
        <w:rPr>
          <w:rFonts w:ascii="Calibri" w:hAnsi="Calibri" w:cs="Verdana"/>
          <w:color w:val="auto"/>
          <w:sz w:val="20"/>
          <w:szCs w:val="20"/>
        </w:rPr>
        <w:t>3</w:t>
      </w:r>
      <w:r>
        <w:rPr>
          <w:rFonts w:ascii="Calibri" w:hAnsi="Calibri" w:cs="Verdana"/>
          <w:color w:val="auto"/>
          <w:sz w:val="20"/>
          <w:szCs w:val="20"/>
        </w:rPr>
        <w:t xml:space="preserve">. </w:t>
      </w:r>
      <w:r w:rsidRPr="00D97AAD">
        <w:rPr>
          <w:rFonts w:ascii="Calibri" w:hAnsi="Calibri" w:cs="Verdana"/>
          <w:color w:val="auto"/>
          <w:sz w:val="20"/>
          <w:szCs w:val="20"/>
        </w:rPr>
        <w:t xml:space="preserve">Kopia umowy lub statutu spółki potwierdzona za zgodność z oryginałem - w przypadku gdy oferent jest spółką prawa handlowego, o której mowa w art. 3 ust. 3 pkt 4 ustawy z dnia 24 kwietnia 2003 r. o działalności pożytku publicznego i o wolontariacie. </w:t>
      </w:r>
    </w:p>
    <w:p w:rsidR="00B07C4A" w:rsidRPr="00AC55C7" w:rsidRDefault="00B07C4A" w:rsidP="00AC55C7">
      <w:pPr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br w:type="page"/>
      </w:r>
    </w:p>
    <w:p w:rsidR="00B07C4A" w:rsidRPr="00B01A54" w:rsidRDefault="00B07C4A" w:rsidP="00B961C7">
      <w:pPr>
        <w:ind w:left="284" w:hanging="284"/>
        <w:jc w:val="right"/>
        <w:rPr>
          <w:rFonts w:ascii="Calibri" w:hAnsi="Calibri" w:cs="Calibri"/>
          <w:color w:val="auto"/>
        </w:rPr>
      </w:pPr>
      <w:r w:rsidRPr="00B01A54">
        <w:rPr>
          <w:rFonts w:ascii="Calibri" w:hAnsi="Calibri" w:cs="Calibri"/>
          <w:color w:val="auto"/>
        </w:rPr>
        <w:t>Załączniki do oferty realizacji zadania publicznego</w:t>
      </w:r>
    </w:p>
    <w:p w:rsidR="00B07C4A" w:rsidRPr="00B01A54" w:rsidRDefault="00B07C4A" w:rsidP="00B961C7">
      <w:pPr>
        <w:ind w:left="284" w:hanging="284"/>
        <w:jc w:val="right"/>
        <w:rPr>
          <w:rFonts w:ascii="Calibri" w:hAnsi="Calibri" w:cs="Calibri"/>
          <w:color w:val="auto"/>
        </w:rPr>
      </w:pPr>
    </w:p>
    <w:p w:rsidR="00B07C4A" w:rsidRDefault="00B07C4A" w:rsidP="00AC55C7">
      <w:pPr>
        <w:ind w:left="284" w:hanging="284"/>
        <w:jc w:val="right"/>
        <w:rPr>
          <w:rFonts w:ascii="Calibri" w:hAnsi="Calibri" w:cs="Calibri"/>
          <w:b/>
          <w:color w:val="auto"/>
        </w:rPr>
      </w:pPr>
      <w:r w:rsidRPr="00B01A54">
        <w:rPr>
          <w:rFonts w:ascii="Calibri" w:hAnsi="Calibri" w:cs="Calibri"/>
          <w:b/>
          <w:color w:val="auto"/>
        </w:rPr>
        <w:t>Załącznik nr 1</w:t>
      </w:r>
      <w:r>
        <w:rPr>
          <w:rFonts w:ascii="Calibri" w:hAnsi="Calibri" w:cs="Calibri"/>
          <w:b/>
          <w:color w:val="auto"/>
        </w:rPr>
        <w:t>.1</w:t>
      </w:r>
    </w:p>
    <w:p w:rsidR="00B07C4A" w:rsidRDefault="00B07C4A" w:rsidP="00AC55C7">
      <w:pPr>
        <w:ind w:left="284" w:hanging="284"/>
        <w:jc w:val="right"/>
        <w:rPr>
          <w:rFonts w:ascii="Calibri" w:hAnsi="Calibri" w:cs="Calibri"/>
          <w:i/>
          <w:color w:val="auto"/>
        </w:rPr>
      </w:pPr>
    </w:p>
    <w:p w:rsidR="00B07C4A" w:rsidRDefault="00B07C4A" w:rsidP="00DD1ADC">
      <w:pPr>
        <w:ind w:left="284" w:hanging="284"/>
        <w:jc w:val="center"/>
        <w:rPr>
          <w:rFonts w:ascii="Calibri" w:hAnsi="Calibri" w:cs="Calibri"/>
          <w:i/>
          <w:color w:val="auto"/>
        </w:rPr>
      </w:pPr>
      <w:r w:rsidRPr="00280D81">
        <w:rPr>
          <w:rFonts w:ascii="Calibri" w:hAnsi="Calibri" w:cs="Calibri"/>
          <w:i/>
          <w:color w:val="auto"/>
        </w:rPr>
        <w:t>WZÓR</w:t>
      </w:r>
    </w:p>
    <w:p w:rsidR="00B07C4A" w:rsidRPr="00280D81" w:rsidRDefault="00B07C4A" w:rsidP="00DD1ADC">
      <w:pPr>
        <w:ind w:left="284" w:hanging="284"/>
        <w:jc w:val="center"/>
        <w:rPr>
          <w:rFonts w:ascii="Calibri" w:hAnsi="Calibri" w:cs="Calibri"/>
          <w:i/>
          <w:color w:val="auto"/>
        </w:rPr>
      </w:pPr>
    </w:p>
    <w:p w:rsidR="00B07C4A" w:rsidRPr="00280D81" w:rsidRDefault="00B07C4A" w:rsidP="00F86EFE">
      <w:pPr>
        <w:ind w:left="284" w:hanging="284"/>
        <w:jc w:val="center"/>
        <w:rPr>
          <w:rFonts w:ascii="Calibri" w:hAnsi="Calibri" w:cs="Calibri"/>
          <w:color w:val="auto"/>
        </w:rPr>
      </w:pPr>
      <w:r w:rsidRPr="00280D81">
        <w:rPr>
          <w:rFonts w:ascii="Calibri" w:hAnsi="Calibri" w:cs="Calibri"/>
          <w:color w:val="auto"/>
        </w:rPr>
        <w:t>HARMONOGRAM REALIZACJI ZADANIA PUBLICZNEGO</w:t>
      </w:r>
    </w:p>
    <w:p w:rsidR="00B07C4A" w:rsidRPr="00D97AAD" w:rsidRDefault="00B07C4A" w:rsidP="00F86EFE">
      <w:pPr>
        <w:ind w:left="284" w:hanging="284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B07C4A" w:rsidRPr="00D97AAD" w:rsidRDefault="00B07C4A" w:rsidP="0010615A">
      <w:pPr>
        <w:rPr>
          <w:rFonts w:ascii="Calibri" w:hAnsi="Calibri" w:cs="Calibri"/>
          <w:b/>
          <w:color w:val="auto"/>
          <w:sz w:val="22"/>
          <w:szCs w:val="22"/>
        </w:rPr>
      </w:pPr>
    </w:p>
    <w:p w:rsidR="00B07C4A" w:rsidRPr="00D97AAD" w:rsidRDefault="00B07C4A" w:rsidP="0010615A">
      <w:pPr>
        <w:rPr>
          <w:rFonts w:ascii="Calibri" w:hAnsi="Calibr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B07C4A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07C4A" w:rsidRPr="00D97AAD" w:rsidRDefault="00B07C4A" w:rsidP="003C6481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B07C4A" w:rsidRPr="00D97AAD" w:rsidRDefault="00B07C4A" w:rsidP="006D0A4D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oferenta realizującego dane działanie;  w przypadku większej liczby działań istnieje możliwość dodania kolejnych wierszy</w:t>
            </w:r>
            <w:r w:rsidRPr="00D97AAD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B07C4A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B07C4A" w:rsidRPr="00D97AAD" w:rsidRDefault="00B07C4A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07C4A" w:rsidRPr="00D97AAD" w:rsidRDefault="00B07C4A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07C4A" w:rsidRPr="00D97AAD" w:rsidRDefault="00B07C4A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07C4A" w:rsidRPr="00D97AAD" w:rsidRDefault="00B07C4A" w:rsidP="0063643D">
            <w:pPr>
              <w:jc w:val="center"/>
              <w:rPr>
                <w:rFonts w:ascii="Calibri" w:hAnsi="Calibri" w:cs="Calibri"/>
                <w:b/>
                <w:color w:val="auto"/>
                <w:vertAlign w:val="superscript"/>
              </w:rPr>
            </w:pPr>
            <w:r w:rsidRPr="00917ECF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917ECF">
              <w:rPr>
                <w:rStyle w:val="FootnoteReference"/>
                <w:rFonts w:ascii="Calibri" w:hAnsi="Calibr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B07C4A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B07C4A" w:rsidRPr="00917ECF" w:rsidRDefault="00B07C4A" w:rsidP="007D4262">
            <w:pPr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07C4A" w:rsidRPr="00D97AAD" w:rsidRDefault="00B07C4A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07C4A" w:rsidRPr="00D97AAD" w:rsidRDefault="00B07C4A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07C4A" w:rsidRPr="00D97AAD" w:rsidRDefault="00B07C4A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B07C4A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B07C4A" w:rsidRPr="00D97AAD" w:rsidRDefault="00B07C4A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B07C4A" w:rsidRPr="00D97AAD" w:rsidRDefault="00B07C4A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7C4A" w:rsidRPr="00D97AAD" w:rsidRDefault="00B07C4A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B07C4A" w:rsidRPr="00D97AAD" w:rsidRDefault="00B07C4A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07C4A" w:rsidRPr="00D97AAD" w:rsidRDefault="00B07C4A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B07C4A" w:rsidRPr="00D97AAD" w:rsidRDefault="00B07C4A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7C4A" w:rsidRPr="00D97AAD" w:rsidRDefault="00B07C4A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B07C4A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07C4A" w:rsidRPr="00D97AAD" w:rsidRDefault="00B07C4A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A" w:rsidRPr="00D97AAD" w:rsidRDefault="00B07C4A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7C4A" w:rsidRPr="00D97AAD" w:rsidRDefault="00B07C4A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7C4A" w:rsidRPr="00D97AAD" w:rsidRDefault="00B07C4A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B07C4A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07C4A" w:rsidRPr="00D97AAD" w:rsidRDefault="00B07C4A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B07C4A" w:rsidRPr="00D97AAD" w:rsidRDefault="00B07C4A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7C4A" w:rsidRPr="00D97AAD" w:rsidRDefault="00B07C4A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B07C4A" w:rsidRPr="00D97AAD" w:rsidRDefault="00B07C4A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07C4A" w:rsidRPr="00D97AAD" w:rsidRDefault="00B07C4A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B07C4A" w:rsidRPr="00D97AAD" w:rsidRDefault="00B07C4A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07C4A" w:rsidRPr="00D97AAD" w:rsidRDefault="00B07C4A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  <w:p w:rsidR="00B07C4A" w:rsidRPr="00D97AAD" w:rsidRDefault="00B07C4A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B07C4A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07C4A" w:rsidRPr="00D97AAD" w:rsidRDefault="00B07C4A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7C4A" w:rsidRPr="00D97AAD" w:rsidRDefault="00B07C4A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07C4A" w:rsidRPr="00D97AAD" w:rsidRDefault="00B07C4A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07C4A" w:rsidRPr="00D97AAD" w:rsidRDefault="00B07C4A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B07C4A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07C4A" w:rsidRPr="00D97AAD" w:rsidRDefault="00B07C4A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7C4A" w:rsidRPr="00D97AAD" w:rsidRDefault="00B07C4A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07C4A" w:rsidRPr="00D97AAD" w:rsidRDefault="00B07C4A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07C4A" w:rsidRPr="00D97AAD" w:rsidRDefault="00B07C4A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B07C4A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07C4A" w:rsidRPr="00D97AAD" w:rsidRDefault="00B07C4A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A" w:rsidRPr="00D97AAD" w:rsidRDefault="00B07C4A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B07C4A" w:rsidRPr="00D97AAD" w:rsidRDefault="00B07C4A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B07C4A" w:rsidRPr="00D97AAD" w:rsidRDefault="00B07C4A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B07C4A" w:rsidRPr="00D97AAD" w:rsidRDefault="00B07C4A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7C4A" w:rsidRPr="00D97AAD" w:rsidRDefault="00B07C4A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7C4A" w:rsidRPr="00D97AAD" w:rsidRDefault="00B07C4A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B07C4A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07C4A" w:rsidRPr="00D97AAD" w:rsidRDefault="00B07C4A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A" w:rsidRPr="00D97AAD" w:rsidRDefault="00B07C4A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7C4A" w:rsidRPr="00D97AAD" w:rsidRDefault="00B07C4A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7C4A" w:rsidRPr="00D97AAD" w:rsidRDefault="00B07C4A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B07C4A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07C4A" w:rsidRPr="00D97AAD" w:rsidRDefault="00B07C4A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A" w:rsidRPr="00D97AAD" w:rsidRDefault="00B07C4A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7C4A" w:rsidRPr="00D97AAD" w:rsidRDefault="00B07C4A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7C4A" w:rsidRPr="00D97AAD" w:rsidRDefault="00B07C4A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B07C4A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07C4A" w:rsidRPr="00D97AAD" w:rsidRDefault="00B07C4A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A" w:rsidRPr="00D97AAD" w:rsidRDefault="00B07C4A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7C4A" w:rsidRPr="00D97AAD" w:rsidRDefault="00B07C4A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7C4A" w:rsidRPr="00D97AAD" w:rsidRDefault="00B07C4A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</w:tbl>
    <w:p w:rsidR="00B07C4A" w:rsidRPr="00D97AAD" w:rsidRDefault="00B07C4A" w:rsidP="0014738F">
      <w:pPr>
        <w:ind w:left="284" w:hanging="284"/>
        <w:jc w:val="right"/>
        <w:rPr>
          <w:rFonts w:ascii="Calibri" w:hAnsi="Calibri" w:cs="Calibri"/>
          <w:b/>
          <w:color w:val="auto"/>
          <w:sz w:val="22"/>
          <w:szCs w:val="22"/>
        </w:rPr>
        <w:sectPr w:rsidR="00B07C4A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B07C4A" w:rsidRPr="00B01A54" w:rsidRDefault="00B07C4A" w:rsidP="0014738F">
      <w:pPr>
        <w:ind w:left="284" w:hanging="284"/>
        <w:jc w:val="right"/>
        <w:rPr>
          <w:rFonts w:ascii="Calibri" w:hAnsi="Calibri" w:cs="Calibri"/>
          <w:b/>
          <w:color w:val="auto"/>
        </w:rPr>
      </w:pPr>
      <w:r w:rsidRPr="00B01A54">
        <w:rPr>
          <w:rFonts w:ascii="Calibri" w:hAnsi="Calibri" w:cs="Calibri"/>
          <w:b/>
          <w:color w:val="auto"/>
        </w:rPr>
        <w:t xml:space="preserve">Załącznik nr </w:t>
      </w:r>
      <w:r>
        <w:rPr>
          <w:rFonts w:ascii="Calibri" w:hAnsi="Calibri" w:cs="Calibri"/>
          <w:b/>
          <w:color w:val="auto"/>
        </w:rPr>
        <w:t>1.</w:t>
      </w:r>
      <w:r w:rsidRPr="00B01A54">
        <w:rPr>
          <w:rFonts w:ascii="Calibri" w:hAnsi="Calibri" w:cs="Calibri"/>
          <w:b/>
          <w:color w:val="auto"/>
        </w:rPr>
        <w:t>2</w:t>
      </w:r>
    </w:p>
    <w:p w:rsidR="00B07C4A" w:rsidRPr="00D97AAD" w:rsidRDefault="00B07C4A" w:rsidP="0014738F">
      <w:pPr>
        <w:ind w:left="284" w:hanging="284"/>
        <w:jc w:val="right"/>
        <w:rPr>
          <w:rFonts w:ascii="Calibri" w:hAnsi="Calibri" w:cs="Calibri"/>
          <w:b/>
          <w:color w:val="auto"/>
          <w:sz w:val="22"/>
          <w:szCs w:val="22"/>
        </w:rPr>
      </w:pPr>
    </w:p>
    <w:p w:rsidR="00B07C4A" w:rsidRPr="00D97AAD" w:rsidRDefault="00B07C4A" w:rsidP="00DD1ADC">
      <w:pPr>
        <w:ind w:left="284" w:hanging="284"/>
        <w:jc w:val="center"/>
        <w:rPr>
          <w:rFonts w:ascii="Calibri" w:hAnsi="Calibri" w:cs="Calibri"/>
          <w:i/>
          <w:color w:val="auto"/>
        </w:rPr>
      </w:pPr>
      <w:r w:rsidRPr="00D97AAD">
        <w:rPr>
          <w:rFonts w:ascii="Calibri" w:hAnsi="Calibri" w:cs="Calibri"/>
          <w:i/>
          <w:color w:val="auto"/>
        </w:rPr>
        <w:t>WZÓR</w:t>
      </w:r>
    </w:p>
    <w:p w:rsidR="00B07C4A" w:rsidRPr="00D97AAD" w:rsidRDefault="00B07C4A" w:rsidP="00802612">
      <w:pPr>
        <w:ind w:left="284" w:hanging="284"/>
        <w:jc w:val="center"/>
        <w:rPr>
          <w:rFonts w:ascii="Calibri" w:hAnsi="Calibri" w:cs="Calibri"/>
          <w:color w:val="auto"/>
        </w:rPr>
      </w:pPr>
      <w:r w:rsidRPr="00D97AAD">
        <w:rPr>
          <w:rFonts w:ascii="Calibri" w:hAnsi="Calibri" w:cs="Calibri"/>
          <w:color w:val="auto"/>
        </w:rPr>
        <w:t>PRZEWIDYWANA KALKULACJA KOSZTÓW</w:t>
      </w:r>
    </w:p>
    <w:p w:rsidR="00B07C4A" w:rsidRPr="00D97AAD" w:rsidRDefault="00B07C4A" w:rsidP="00802612">
      <w:pPr>
        <w:ind w:left="284" w:hanging="284"/>
        <w:jc w:val="center"/>
        <w:rPr>
          <w:rFonts w:ascii="Calibri" w:hAnsi="Calibr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B07C4A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Kalkulacja przewidywanych kosztów na rok ……………….</w:t>
            </w:r>
          </w:p>
          <w:p w:rsidR="00B07C4A" w:rsidRPr="00D97AAD" w:rsidRDefault="00B07C4A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B07C4A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Kategoria</w:t>
            </w:r>
          </w:p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kosztu</w:t>
            </w:r>
          </w:p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B07C4A" w:rsidRPr="00B01A54" w:rsidRDefault="00B07C4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jednostkowy</w:t>
            </w:r>
          </w:p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całkowity</w:t>
            </w:r>
          </w:p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07C4A" w:rsidRPr="00D97AAD" w:rsidRDefault="00B07C4A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25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 xml:space="preserve">), 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działania(-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B07C4A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07C4A" w:rsidRPr="00D97AAD" w:rsidRDefault="00B07C4A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B07C4A" w:rsidRPr="00D97AAD" w:rsidRDefault="00B07C4A" w:rsidP="008026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B07C4A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  <w:p w:rsidR="00B07C4A" w:rsidRPr="00D97AAD" w:rsidRDefault="00B07C4A" w:rsidP="003C648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7C4A" w:rsidRPr="00D97AAD" w:rsidRDefault="00B07C4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B07C4A" w:rsidRPr="00D97AAD" w:rsidRDefault="00B07C4A" w:rsidP="008A6DC0">
            <w:pPr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</w:t>
            </w:r>
            <w:r w:rsidRPr="00D97AAD">
              <w:rPr>
                <w:rFonts w:ascii="Calibri" w:hAnsi="Calibr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B07C4A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07C4A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07C4A" w:rsidRPr="00D97AAD" w:rsidRDefault="00B07C4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B07C4A" w:rsidRPr="00D97AAD" w:rsidRDefault="00B07C4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07C4A" w:rsidRPr="00D97AAD" w:rsidRDefault="00B07C4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07C4A" w:rsidRPr="00D97AAD" w:rsidRDefault="00B07C4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07C4A" w:rsidRPr="00D97AAD" w:rsidRDefault="00B07C4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B07C4A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7C4A" w:rsidRPr="00D97AAD" w:rsidRDefault="00B07C4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7C4A" w:rsidRPr="00D97AAD" w:rsidRDefault="00B07C4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7C4A" w:rsidRPr="00D97AAD" w:rsidRDefault="00B07C4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7C4A" w:rsidRPr="00D97AAD" w:rsidRDefault="00B07C4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7C4A" w:rsidRPr="00D97AAD" w:rsidRDefault="00B07C4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7C4A" w:rsidRPr="00D97AAD" w:rsidRDefault="00B07C4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7C4A" w:rsidRPr="00D97AAD" w:rsidRDefault="00B07C4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07C4A" w:rsidRPr="00D97AAD" w:rsidRDefault="00B07C4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07C4A" w:rsidRPr="00D97AAD" w:rsidRDefault="00B07C4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7C4A" w:rsidRPr="00D97AAD" w:rsidRDefault="00B07C4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07C4A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C4A" w:rsidRPr="00D97AAD" w:rsidRDefault="00B07C4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7C4A" w:rsidRPr="00D97AAD" w:rsidRDefault="00B07C4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07C4A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C4A" w:rsidRPr="00D97AAD" w:rsidRDefault="00B07C4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7C4A" w:rsidRPr="00D97AAD" w:rsidRDefault="00B07C4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07C4A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C4A" w:rsidRPr="00D97AAD" w:rsidRDefault="00B07C4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7C4A" w:rsidRPr="00D97AAD" w:rsidRDefault="00B07C4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07C4A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07C4A" w:rsidRPr="00D97AAD" w:rsidRDefault="00B07C4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07C4A" w:rsidRPr="00D97AAD" w:rsidRDefault="00B07C4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07C4A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07C4A" w:rsidRPr="00D97AAD" w:rsidRDefault="00B07C4A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B07C4A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B07C4A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07C4A" w:rsidRPr="00D97AAD" w:rsidRDefault="00B07C4A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07C4A" w:rsidRPr="00D97AAD" w:rsidRDefault="00B07C4A" w:rsidP="008026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B07C4A" w:rsidRPr="00D97AAD" w:rsidTr="00B1742A">
        <w:trPr>
          <w:trHeight w:val="724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B07C4A" w:rsidRPr="00B01A54" w:rsidRDefault="00B07C4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 xml:space="preserve">(nazwa 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o</w:t>
            </w: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B07C4A" w:rsidRPr="00D97AAD" w:rsidRDefault="00B07C4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DD9C3"/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B07C4A" w:rsidRPr="00D97AAD" w:rsidRDefault="00B07C4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07C4A" w:rsidRPr="00D97AAD" w:rsidRDefault="00B07C4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B07C4A" w:rsidRPr="00D97AAD" w:rsidRDefault="00B07C4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B07C4A" w:rsidRPr="00D97AAD" w:rsidRDefault="00B07C4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B07C4A" w:rsidRPr="00D97AAD" w:rsidTr="00B1742A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C4A" w:rsidRPr="00D97AAD" w:rsidRDefault="00B07C4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B07C4A" w:rsidRPr="00D97AAD" w:rsidRDefault="00B07C4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7C4A" w:rsidRPr="00D97AAD" w:rsidRDefault="00B07C4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07C4A" w:rsidRPr="00D97AAD" w:rsidRDefault="00B07C4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A" w:rsidRPr="00D97AAD" w:rsidRDefault="00B07C4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C4A" w:rsidRPr="00D97AAD" w:rsidRDefault="00B07C4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07C4A" w:rsidRPr="00D97AAD" w:rsidRDefault="00B07C4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07C4A" w:rsidRPr="00D97AAD" w:rsidRDefault="00B07C4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07C4A" w:rsidRPr="00D97AAD" w:rsidRDefault="00B07C4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07C4A" w:rsidRPr="00D97AAD" w:rsidRDefault="00B07C4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B07C4A" w:rsidRPr="00D97AAD" w:rsidTr="00B1742A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C4A" w:rsidRPr="00D97AAD" w:rsidRDefault="00B07C4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B07C4A" w:rsidRPr="00D97AAD" w:rsidRDefault="00B07C4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7C4A" w:rsidRPr="00D97AAD" w:rsidRDefault="00B07C4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07C4A" w:rsidRPr="00D97AAD" w:rsidRDefault="00B07C4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A" w:rsidRPr="00D97AAD" w:rsidRDefault="00B07C4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C4A" w:rsidRPr="00D97AAD" w:rsidRDefault="00B07C4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07C4A" w:rsidRPr="00D97AAD" w:rsidRDefault="00B07C4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07C4A" w:rsidRPr="00D97AAD" w:rsidRDefault="00B07C4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07C4A" w:rsidRPr="00D97AAD" w:rsidRDefault="00B07C4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07C4A" w:rsidRPr="00D97AAD" w:rsidRDefault="00B07C4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B07C4A" w:rsidRPr="00D97AAD" w:rsidTr="00B1742A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C4A" w:rsidRPr="00D97AAD" w:rsidRDefault="00B07C4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B07C4A" w:rsidRPr="00D97AAD" w:rsidRDefault="00B07C4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7C4A" w:rsidRPr="00D97AAD" w:rsidRDefault="00B07C4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07C4A" w:rsidRPr="00D97AAD" w:rsidRDefault="00B07C4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A" w:rsidRPr="00D97AAD" w:rsidRDefault="00B07C4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C4A" w:rsidRPr="00D97AAD" w:rsidRDefault="00B07C4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07C4A" w:rsidRPr="00D97AAD" w:rsidRDefault="00B07C4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07C4A" w:rsidRPr="00D97AAD" w:rsidRDefault="00B07C4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07C4A" w:rsidRPr="00D97AAD" w:rsidRDefault="00B07C4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07C4A" w:rsidRPr="00D97AAD" w:rsidRDefault="00B07C4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B07C4A" w:rsidRPr="00D97AAD" w:rsidTr="00B1742A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C4A" w:rsidRPr="00D97AAD" w:rsidRDefault="00B07C4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B07C4A" w:rsidRPr="00D97AAD" w:rsidRDefault="00B07C4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7C4A" w:rsidRPr="00D97AAD" w:rsidRDefault="00B07C4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07C4A" w:rsidRPr="00D97AAD" w:rsidRDefault="00B07C4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A" w:rsidRPr="00D97AAD" w:rsidRDefault="00B07C4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C4A" w:rsidRPr="00D97AAD" w:rsidRDefault="00B07C4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07C4A" w:rsidRPr="00D97AAD" w:rsidRDefault="00B07C4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07C4A" w:rsidRPr="00D97AAD" w:rsidRDefault="00B07C4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07C4A" w:rsidRPr="00D97AAD" w:rsidRDefault="00B07C4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07C4A" w:rsidRPr="00D97AAD" w:rsidRDefault="00B07C4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B07C4A" w:rsidRPr="00D97AAD" w:rsidTr="00B1742A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C4A" w:rsidRPr="00D97AAD" w:rsidRDefault="00B07C4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7C4A" w:rsidRPr="00D97AAD" w:rsidRDefault="00B07C4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07C4A" w:rsidRPr="00D97AAD" w:rsidRDefault="00B07C4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A" w:rsidRPr="00D97AAD" w:rsidRDefault="00B07C4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C4A" w:rsidRPr="00D97AAD" w:rsidRDefault="00B07C4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07C4A" w:rsidRPr="00D97AAD" w:rsidRDefault="00B07C4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07C4A" w:rsidRPr="00D97AAD" w:rsidRDefault="00B07C4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07C4A" w:rsidRPr="00D97AAD" w:rsidRDefault="00B07C4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07C4A" w:rsidRPr="00D97AAD" w:rsidRDefault="00B07C4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B07C4A" w:rsidRPr="00D97AAD" w:rsidTr="00B1742A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C4A" w:rsidRPr="00D97AAD" w:rsidRDefault="00B07C4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7C4A" w:rsidRPr="00D97AAD" w:rsidRDefault="00B07C4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07C4A" w:rsidRPr="00D97AAD" w:rsidRDefault="00B07C4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A" w:rsidRPr="00D97AAD" w:rsidRDefault="00B07C4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C4A" w:rsidRPr="00D97AAD" w:rsidRDefault="00B07C4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07C4A" w:rsidRPr="00D97AAD" w:rsidRDefault="00B07C4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07C4A" w:rsidRPr="00D97AAD" w:rsidRDefault="00B07C4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07C4A" w:rsidRPr="00D97AAD" w:rsidRDefault="00B07C4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07C4A" w:rsidRPr="00D97AAD" w:rsidRDefault="00B07C4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B07C4A" w:rsidRPr="00D97AAD" w:rsidTr="00B1742A">
        <w:trPr>
          <w:trHeight w:val="363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07C4A" w:rsidRPr="00D97AAD" w:rsidRDefault="00B07C4A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B07C4A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B07C4A" w:rsidRPr="00D97AAD" w:rsidRDefault="00B07C4A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07C4A" w:rsidRPr="00D97AAD" w:rsidRDefault="00B07C4A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7C4A" w:rsidRPr="00D97AAD" w:rsidRDefault="00B07C4A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B07C4A" w:rsidRPr="00D97AAD" w:rsidRDefault="00B07C4A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C4A" w:rsidRPr="00D97AAD" w:rsidRDefault="00B07C4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B07C4A" w:rsidRPr="00D97AAD" w:rsidRDefault="00B07C4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07C4A" w:rsidRPr="00D97AAD" w:rsidRDefault="00B07C4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B07C4A" w:rsidRPr="00D97AAD" w:rsidRDefault="00B07C4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07C4A" w:rsidRPr="00D97AAD" w:rsidRDefault="00B07C4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B07C4A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07C4A" w:rsidRPr="00D97AAD" w:rsidRDefault="00B07C4A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B07C4A" w:rsidRPr="00D97AAD" w:rsidRDefault="00B07C4A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B07C4A" w:rsidRPr="00D97AAD" w:rsidRDefault="00B07C4A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  <w:tr w:rsidR="00B07C4A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07C4A" w:rsidRPr="00D97AAD" w:rsidRDefault="00B07C4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</w:tbl>
    <w:p w:rsidR="00B07C4A" w:rsidRPr="00D97AAD" w:rsidRDefault="00B07C4A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B07C4A" w:rsidRPr="00D97AAD" w:rsidRDefault="00B07C4A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B07C4A" w:rsidRPr="00D97AAD" w:rsidRDefault="00B07C4A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B07C4A" w:rsidRPr="00D97AAD" w:rsidRDefault="00B07C4A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sectPr w:rsidR="00B07C4A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C4A" w:rsidRDefault="00B07C4A">
      <w:r>
        <w:separator/>
      </w:r>
    </w:p>
  </w:endnote>
  <w:endnote w:type="continuationSeparator" w:id="0">
    <w:p w:rsidR="00B07C4A" w:rsidRDefault="00B07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C4A" w:rsidRPr="00C96862" w:rsidRDefault="00B07C4A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B07C4A" w:rsidRDefault="00B07C4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C4A" w:rsidRDefault="00B07C4A">
      <w:r>
        <w:separator/>
      </w:r>
    </w:p>
  </w:footnote>
  <w:footnote w:type="continuationSeparator" w:id="0">
    <w:p w:rsidR="00B07C4A" w:rsidRDefault="00B07C4A">
      <w:r>
        <w:continuationSeparator/>
      </w:r>
    </w:p>
  </w:footnote>
  <w:footnote w:id="1">
    <w:p w:rsidR="00B07C4A" w:rsidRDefault="00B07C4A" w:rsidP="00897431">
      <w:pPr>
        <w:pStyle w:val="FootnoteText"/>
        <w:ind w:left="142" w:hanging="142"/>
        <w:jc w:val="both"/>
      </w:pPr>
      <w:r w:rsidRPr="005229DE">
        <w:rPr>
          <w:rStyle w:val="FootnoteReference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B07C4A" w:rsidRDefault="00B07C4A" w:rsidP="003771B1">
      <w:pPr>
        <w:pStyle w:val="FootnoteText"/>
        <w:jc w:val="both"/>
      </w:pPr>
      <w:r w:rsidRPr="005229DE">
        <w:rPr>
          <w:rStyle w:val="FootnoteReference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B07C4A" w:rsidRDefault="00B07C4A" w:rsidP="00C57111">
      <w:pPr>
        <w:pStyle w:val="FootnoteText"/>
      </w:pPr>
      <w:r w:rsidRPr="00ED42DF">
        <w:rPr>
          <w:rStyle w:val="FootnoteReference"/>
          <w:rFonts w:ascii="Calibri" w:hAnsi="Calibri"/>
        </w:rPr>
        <w:footnoteRef/>
      </w:r>
      <w:r w:rsidRPr="00ED42DF">
        <w:rPr>
          <w:rFonts w:ascii="Calibri" w:hAnsi="Calibri"/>
          <w:vertAlign w:val="superscript"/>
        </w:rPr>
        <w:t>)</w:t>
      </w:r>
      <w:r w:rsidRPr="00ED42DF">
        <w:rPr>
          <w:rFonts w:ascii="Calibri" w:hAnsi="Calibri"/>
          <w:sz w:val="18"/>
          <w:szCs w:val="18"/>
        </w:rPr>
        <w:t>Wypełnić tylko w przypadku ubiegania się o dofinansowanie inwestycji.</w:t>
      </w:r>
    </w:p>
  </w:footnote>
  <w:footnote w:id="4">
    <w:p w:rsidR="00B07C4A" w:rsidRDefault="00B07C4A" w:rsidP="00C57111">
      <w:pPr>
        <w:pStyle w:val="FootnoteText"/>
        <w:ind w:left="142" w:hanging="142"/>
        <w:jc w:val="both"/>
      </w:pPr>
      <w:r w:rsidRPr="00C57111">
        <w:rPr>
          <w:rStyle w:val="FootnoteReference"/>
          <w:rFonts w:ascii="Calibri" w:hAnsi="Calibri"/>
        </w:rPr>
        <w:footnoteRef/>
      </w:r>
      <w:r w:rsidRPr="00C57111">
        <w:rPr>
          <w:rStyle w:val="FootnoteReference"/>
          <w:rFonts w:ascii="Calibri" w:hAnsi="Calibri"/>
        </w:rPr>
        <w:t>)</w:t>
      </w:r>
      <w:r w:rsidRPr="00C57111">
        <w:rPr>
          <w:rFonts w:ascii="Calibri" w:hAnsi="Calibri"/>
          <w:sz w:val="18"/>
          <w:szCs w:val="18"/>
        </w:rPr>
        <w:t>Wypełnić jedynie w przypadku, gdy organ w ogłoszeniu o otwartym konkursie o</w:t>
      </w:r>
      <w:r>
        <w:rPr>
          <w:rFonts w:ascii="Calibri" w:hAnsi="Calibri"/>
          <w:sz w:val="18"/>
          <w:szCs w:val="18"/>
        </w:rPr>
        <w:t xml:space="preserve">fert wskazał te informacje jako </w:t>
      </w:r>
      <w:r w:rsidRPr="00C57111">
        <w:rPr>
          <w:rFonts w:ascii="Calibri" w:hAnsi="Calibri"/>
          <w:sz w:val="18"/>
          <w:szCs w:val="18"/>
        </w:rPr>
        <w:t xml:space="preserve">obowiązkowe. </w:t>
      </w:r>
    </w:p>
  </w:footnote>
  <w:footnote w:id="5">
    <w:p w:rsidR="00B07C4A" w:rsidRDefault="00B07C4A" w:rsidP="0051602B">
      <w:pPr>
        <w:pStyle w:val="FootnoteText"/>
        <w:ind w:left="142" w:hanging="142"/>
        <w:jc w:val="both"/>
      </w:pPr>
      <w:r w:rsidRPr="00FE7076">
        <w:rPr>
          <w:rStyle w:val="FootnoteReference"/>
          <w:rFonts w:ascii="Calibri" w:hAnsi="Calibri"/>
        </w:rPr>
        <w:footnoteRef/>
      </w:r>
      <w:r w:rsidRPr="00FE7076">
        <w:rPr>
          <w:rFonts w:ascii="Calibri" w:hAnsi="Calibri"/>
          <w:vertAlign w:val="superscript"/>
        </w:rPr>
        <w:t>)</w:t>
      </w:r>
      <w:r w:rsidRPr="00FE7076">
        <w:rPr>
          <w:rFonts w:ascii="Calibri" w:hAnsi="Calibri"/>
        </w:rPr>
        <w:t xml:space="preserve"> </w:t>
      </w:r>
      <w:r w:rsidRPr="00FE7076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B07C4A" w:rsidRDefault="00B07C4A" w:rsidP="0036487C">
      <w:pPr>
        <w:pStyle w:val="FootnoteText"/>
        <w:ind w:left="142" w:hanging="142"/>
        <w:jc w:val="both"/>
      </w:pPr>
      <w:r w:rsidRPr="006A050D">
        <w:rPr>
          <w:rStyle w:val="FootnoteReference"/>
          <w:rFonts w:ascii="Calibri" w:hAnsi="Calibri"/>
        </w:rPr>
        <w:footnoteRef/>
      </w:r>
      <w:r w:rsidRPr="006A050D">
        <w:rPr>
          <w:rFonts w:ascii="Calibri" w:hAnsi="Calibri"/>
          <w:vertAlign w:val="superscript"/>
        </w:rPr>
        <w:t xml:space="preserve">) </w:t>
      </w:r>
      <w:r>
        <w:rPr>
          <w:rFonts w:ascii="Calibri" w:hAnsi="Calibri"/>
          <w:vertAlign w:val="superscript"/>
        </w:rPr>
        <w:t xml:space="preserve">   </w:t>
      </w:r>
      <w:r>
        <w:rPr>
          <w:rFonts w:ascii="Calibri" w:hAnsi="Calibri"/>
          <w:sz w:val="18"/>
          <w:szCs w:val="18"/>
        </w:rPr>
        <w:t>Na przykład</w:t>
      </w:r>
      <w:r w:rsidRPr="006A050D">
        <w:rPr>
          <w:rFonts w:ascii="Calibri" w:hAnsi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/>
        </w:rPr>
        <w:t xml:space="preserve">  </w:t>
      </w:r>
    </w:p>
  </w:footnote>
  <w:footnote w:id="7">
    <w:p w:rsidR="00B07C4A" w:rsidRDefault="00B07C4A" w:rsidP="0036487C">
      <w:pPr>
        <w:pStyle w:val="FootnoteText"/>
        <w:ind w:left="142" w:hanging="142"/>
        <w:jc w:val="both"/>
      </w:pPr>
      <w:r w:rsidRPr="001250B6">
        <w:rPr>
          <w:rStyle w:val="FootnoteReference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B07C4A" w:rsidRDefault="00B07C4A" w:rsidP="0036487C">
      <w:pPr>
        <w:pStyle w:val="FootnoteText"/>
        <w:ind w:left="142" w:hanging="142"/>
        <w:jc w:val="both"/>
      </w:pPr>
      <w:r w:rsidRPr="006A050D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6A050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825D58">
        <w:rPr>
          <w:rFonts w:ascii="Calibri" w:hAnsi="Calibri"/>
          <w:sz w:val="18"/>
          <w:szCs w:val="18"/>
        </w:rPr>
        <w:t xml:space="preserve">Wypełnić jedynie w przypadku, </w:t>
      </w:r>
      <w:r>
        <w:rPr>
          <w:rFonts w:ascii="Calibri" w:hAnsi="Calibri"/>
          <w:sz w:val="18"/>
          <w:szCs w:val="18"/>
        </w:rPr>
        <w:t>gdy</w:t>
      </w:r>
      <w:r w:rsidRPr="00825D58">
        <w:rPr>
          <w:rFonts w:ascii="Calibri" w:hAnsi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/>
          <w:sz w:val="18"/>
          <w:szCs w:val="18"/>
        </w:rPr>
        <w:t>podanie tych informacji</w:t>
      </w:r>
      <w:r w:rsidRPr="00825D58">
        <w:rPr>
          <w:rFonts w:ascii="Calibri" w:hAnsi="Calibri"/>
          <w:sz w:val="18"/>
          <w:szCs w:val="18"/>
        </w:rPr>
        <w:t xml:space="preserve"> jako obowiązkowe</w:t>
      </w:r>
      <w:r w:rsidRPr="00D3263C">
        <w:rPr>
          <w:rFonts w:ascii="Calibri" w:hAnsi="Calibri"/>
          <w:b/>
          <w:sz w:val="18"/>
          <w:szCs w:val="18"/>
        </w:rPr>
        <w:t>.</w:t>
      </w:r>
      <w:r w:rsidRPr="00825D58">
        <w:rPr>
          <w:rFonts w:ascii="Calibri" w:hAnsi="Calibri"/>
          <w:sz w:val="18"/>
          <w:szCs w:val="18"/>
        </w:rPr>
        <w:t xml:space="preserve"> </w:t>
      </w:r>
    </w:p>
  </w:footnote>
  <w:footnote w:id="9">
    <w:p w:rsidR="00B07C4A" w:rsidRDefault="00B07C4A" w:rsidP="0036487C">
      <w:pPr>
        <w:pStyle w:val="FootnoteText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1250B6">
        <w:rPr>
          <w:rStyle w:val="FootnoteReference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hAnsi="Calibri" w:cs="Calibri"/>
          <w:sz w:val="18"/>
          <w:szCs w:val="18"/>
        </w:rPr>
        <w:t xml:space="preserve">    </w:t>
      </w:r>
    </w:p>
    <w:p w:rsidR="00B07C4A" w:rsidRDefault="00B07C4A" w:rsidP="0036487C">
      <w:pPr>
        <w:pStyle w:val="FootnoteText"/>
        <w:ind w:left="142" w:hanging="142"/>
        <w:jc w:val="both"/>
      </w:pPr>
      <w:r>
        <w:rPr>
          <w:rFonts w:ascii="Calibri" w:hAnsi="Calibri" w:cs="Calibri"/>
          <w:sz w:val="18"/>
          <w:szCs w:val="18"/>
        </w:rPr>
        <w:t xml:space="preserve">      </w:t>
      </w:r>
      <w:r w:rsidRPr="001250B6">
        <w:rPr>
          <w:rFonts w:ascii="Calibri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B07C4A" w:rsidRDefault="00B07C4A" w:rsidP="0036487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FootnoteReference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hAnsi="Calibri" w:cs="Calibri"/>
          <w:sz w:val="18"/>
          <w:szCs w:val="18"/>
        </w:rPr>
        <w:br/>
        <w:t xml:space="preserve">  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B07C4A" w:rsidRDefault="00B07C4A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FootnoteReference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 xml:space="preserve">obsługi 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B07C4A" w:rsidRDefault="00B07C4A" w:rsidP="003851FC">
      <w:pPr>
        <w:pStyle w:val="FootnoteText"/>
        <w:jc w:val="both"/>
      </w:pPr>
      <w:r w:rsidRPr="002100BD">
        <w:rPr>
          <w:rStyle w:val="FootnoteReference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B07C4A" w:rsidRDefault="00B07C4A" w:rsidP="002508BB">
      <w:pPr>
        <w:pStyle w:val="FootnoteText"/>
        <w:ind w:left="284" w:hanging="284"/>
        <w:jc w:val="both"/>
      </w:pPr>
      <w:r w:rsidRPr="00782E22">
        <w:rPr>
          <w:rStyle w:val="FootnoteReference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 w:rsidRPr="00782E22">
        <w:rPr>
          <w:rFonts w:ascii="Calibri" w:hAnsi="Calibri"/>
        </w:rPr>
        <w:t xml:space="preserve"> </w:t>
      </w:r>
      <w:r w:rsidRPr="00782E22">
        <w:rPr>
          <w:rFonts w:ascii="Calibri" w:hAnsi="Calibri"/>
          <w:sz w:val="18"/>
          <w:szCs w:val="18"/>
        </w:rPr>
        <w:t>Wypełnić jedynie w przypadku wsparcia realizacji zadania publicznego.</w:t>
      </w:r>
    </w:p>
  </w:footnote>
  <w:footnote w:id="14">
    <w:p w:rsidR="00B07C4A" w:rsidRDefault="00B07C4A" w:rsidP="002508BB">
      <w:pPr>
        <w:pStyle w:val="FootnoteText"/>
        <w:ind w:left="142" w:hanging="142"/>
        <w:jc w:val="both"/>
      </w:pPr>
      <w:r w:rsidRPr="00782E22">
        <w:rPr>
          <w:rStyle w:val="FootnoteReference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>
        <w:rPr>
          <w:rFonts w:ascii="Calibri" w:hAnsi="Calibri"/>
          <w:vertAlign w:val="superscript"/>
        </w:rPr>
        <w:t xml:space="preserve"> </w:t>
      </w:r>
      <w:r>
        <w:rPr>
          <w:rFonts w:ascii="Calibri" w:hAnsi="Calibri"/>
          <w:sz w:val="18"/>
          <w:szCs w:val="18"/>
        </w:rPr>
        <w:t>Na przykład</w:t>
      </w:r>
      <w:r w:rsidRPr="00782E22">
        <w:rPr>
          <w:rFonts w:ascii="Calibri" w:hAnsi="Calibr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="Calibri" w:hAnsi="Calibri"/>
          <w:sz w:val="18"/>
          <w:szCs w:val="18"/>
        </w:rPr>
        <w:br/>
        <w:t xml:space="preserve">   </w:t>
      </w:r>
      <w:r w:rsidRPr="00782E22">
        <w:rPr>
          <w:rFonts w:ascii="Calibri" w:hAnsi="Calibri"/>
          <w:sz w:val="18"/>
          <w:szCs w:val="18"/>
        </w:rPr>
        <w:t xml:space="preserve">z </w:t>
      </w:r>
      <w:r>
        <w:rPr>
          <w:rFonts w:ascii="Calibri" w:hAnsi="Calibri"/>
          <w:sz w:val="18"/>
          <w:szCs w:val="18"/>
        </w:rPr>
        <w:t xml:space="preserve"> </w:t>
      </w:r>
      <w:r w:rsidRPr="00782E22">
        <w:rPr>
          <w:rFonts w:ascii="Calibri" w:hAnsi="Calibri"/>
          <w:sz w:val="18"/>
          <w:szCs w:val="18"/>
        </w:rPr>
        <w:t>funduszy strukturalnych.</w:t>
      </w:r>
    </w:p>
  </w:footnote>
  <w:footnote w:id="15">
    <w:p w:rsidR="00B07C4A" w:rsidRDefault="00B07C4A" w:rsidP="006054AB">
      <w:pPr>
        <w:pStyle w:val="FootnoteText"/>
        <w:ind w:left="142" w:hanging="142"/>
        <w:jc w:val="both"/>
      </w:pPr>
      <w:r w:rsidRPr="00782E22">
        <w:rPr>
          <w:rStyle w:val="FootnoteReference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 w:rsidRPr="00782E22">
        <w:rPr>
          <w:rFonts w:ascii="Calibri" w:hAnsi="Calibri"/>
        </w:rPr>
        <w:t xml:space="preserve"> </w:t>
      </w:r>
      <w:r w:rsidRPr="00782E22">
        <w:rPr>
          <w:rFonts w:ascii="Calibri" w:hAnsi="Calibri"/>
          <w:sz w:val="18"/>
          <w:szCs w:val="18"/>
        </w:rPr>
        <w:t>Wypełnić jedynie w przypadku</w:t>
      </w:r>
      <w:r>
        <w:rPr>
          <w:rFonts w:ascii="Calibri" w:hAnsi="Calibri"/>
          <w:sz w:val="18"/>
          <w:szCs w:val="18"/>
        </w:rPr>
        <w:t>, gdy kalkulacja przewidywanych kosztów obejmowała wycenę wkładu rzeczowego.</w:t>
      </w:r>
    </w:p>
  </w:footnote>
  <w:footnote w:id="16">
    <w:p w:rsidR="00B07C4A" w:rsidRDefault="00B07C4A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 xml:space="preserve">Procentowy udział kwoty </w:t>
      </w:r>
      <w:r>
        <w:rPr>
          <w:rFonts w:ascii="Calibri" w:hAnsi="Calibri"/>
          <w:sz w:val="18"/>
          <w:szCs w:val="18"/>
        </w:rPr>
        <w:t>dotacji, o której mowa w pkt 1</w:t>
      </w:r>
      <w:r w:rsidRPr="00D84A18">
        <w:rPr>
          <w:rFonts w:ascii="Calibri" w:hAnsi="Calibri"/>
          <w:sz w:val="18"/>
          <w:szCs w:val="18"/>
        </w:rPr>
        <w:t xml:space="preserve">, w całkowitych kosztach zadania publicznego należy podać </w:t>
      </w:r>
      <w:r>
        <w:rPr>
          <w:rFonts w:ascii="Calibri" w:hAnsi="Calibri"/>
          <w:sz w:val="18"/>
          <w:szCs w:val="18"/>
        </w:rPr>
        <w:t xml:space="preserve">    </w:t>
      </w:r>
      <w:r w:rsidRPr="00D84A18">
        <w:rPr>
          <w:rFonts w:ascii="Calibri" w:hAnsi="Calibri"/>
          <w:sz w:val="18"/>
          <w:szCs w:val="18"/>
        </w:rPr>
        <w:t>z dokładnością do dwóch miejsc po przecinku.</w:t>
      </w:r>
    </w:p>
  </w:footnote>
  <w:footnote w:id="17">
    <w:p w:rsidR="00B07C4A" w:rsidRDefault="00B07C4A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="Calibri" w:hAnsi="Calibri"/>
          <w:sz w:val="18"/>
          <w:szCs w:val="18"/>
        </w:rPr>
        <w:t xml:space="preserve"> </w:t>
      </w:r>
      <w:r w:rsidRPr="00D84A18">
        <w:rPr>
          <w:rFonts w:ascii="Calibri" w:hAnsi="Calibri"/>
          <w:sz w:val="18"/>
          <w:szCs w:val="18"/>
        </w:rPr>
        <w:t>podać z dokładnością do dwóch miejsc po przecinku.</w:t>
      </w:r>
    </w:p>
  </w:footnote>
  <w:footnote w:id="18">
    <w:p w:rsidR="00B07C4A" w:rsidRDefault="00B07C4A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B07C4A" w:rsidRDefault="00B07C4A" w:rsidP="00B01A54">
      <w:pPr>
        <w:pStyle w:val="FootnoteText"/>
        <w:ind w:left="284" w:hanging="284"/>
        <w:jc w:val="both"/>
      </w:pPr>
      <w:r w:rsidRPr="00BF0728">
        <w:rPr>
          <w:rStyle w:val="FootnoteReference"/>
          <w:rFonts w:ascii="Calibri" w:hAnsi="Calibri"/>
        </w:rPr>
        <w:footnoteRef/>
      </w:r>
      <w:r w:rsidRPr="00BF0728">
        <w:rPr>
          <w:rFonts w:ascii="Calibri" w:hAnsi="Calibri"/>
          <w:vertAlign w:val="superscript"/>
        </w:rPr>
        <w:t>)</w:t>
      </w:r>
      <w:r w:rsidRPr="00BF0728">
        <w:rPr>
          <w:rFonts w:ascii="Calibri" w:hAnsi="Calibri"/>
        </w:rPr>
        <w:t xml:space="preserve"> </w:t>
      </w:r>
      <w:r w:rsidRPr="00BF0728">
        <w:rPr>
          <w:rFonts w:ascii="Calibri" w:hAnsi="Calibr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="Calibri" w:hAnsi="Calibri"/>
        </w:rPr>
        <w:t xml:space="preserve"> </w:t>
      </w:r>
    </w:p>
  </w:footnote>
  <w:footnote w:id="20">
    <w:p w:rsidR="00B07C4A" w:rsidRDefault="00B07C4A">
      <w:pPr>
        <w:pStyle w:val="FootnoteText"/>
      </w:pPr>
      <w:r w:rsidRPr="000776D3">
        <w:rPr>
          <w:rStyle w:val="FootnoteReference"/>
          <w:rFonts w:ascii="Calibri" w:hAnsi="Calibri"/>
          <w:sz w:val="18"/>
          <w:szCs w:val="18"/>
        </w:rPr>
        <w:footnoteRef/>
      </w:r>
      <w:r w:rsidRPr="000776D3">
        <w:rPr>
          <w:rFonts w:ascii="Calibri" w:hAnsi="Calibri"/>
          <w:sz w:val="18"/>
          <w:szCs w:val="18"/>
          <w:vertAlign w:val="superscript"/>
        </w:rPr>
        <w:t xml:space="preserve">)  </w:t>
      </w:r>
      <w:r w:rsidRPr="000776D3">
        <w:rPr>
          <w:rFonts w:ascii="Calibri" w:hAnsi="Calibri"/>
          <w:sz w:val="18"/>
          <w:szCs w:val="18"/>
        </w:rPr>
        <w:t xml:space="preserve">Katalog oświadczeń jest otwarty. </w:t>
      </w:r>
    </w:p>
  </w:footnote>
  <w:footnote w:id="21">
    <w:p w:rsidR="00B07C4A" w:rsidRDefault="00B07C4A">
      <w:pPr>
        <w:pStyle w:val="FootnoteText"/>
      </w:pPr>
      <w:r w:rsidRPr="006A050D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6A050D">
        <w:rPr>
          <w:rFonts w:ascii="Calibri" w:hAnsi="Calibri"/>
        </w:rPr>
        <w:t xml:space="preserve"> </w:t>
      </w:r>
      <w:r w:rsidRPr="006A050D">
        <w:rPr>
          <w:rFonts w:ascii="Calibri" w:hAnsi="Calibri"/>
          <w:sz w:val="18"/>
          <w:szCs w:val="18"/>
        </w:rPr>
        <w:t>Jedynie w przypadku zadania realizowanego w okresie dłuższym niż jeden rok budżetowy.</w:t>
      </w:r>
    </w:p>
  </w:footnote>
  <w:footnote w:id="22">
    <w:p w:rsidR="00B07C4A" w:rsidRDefault="00B07C4A" w:rsidP="00B01A54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="Calibri" w:hAnsi="Calibri"/>
          <w:sz w:val="18"/>
          <w:szCs w:val="18"/>
        </w:rPr>
        <w:t xml:space="preserve">Dotyczy </w:t>
      </w:r>
      <w:r>
        <w:rPr>
          <w:rFonts w:ascii="Calibri" w:hAnsi="Calibr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="Calibri" w:hAnsi="Calibr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="Calibri" w:hAnsi="Calibri"/>
          <w:sz w:val="18"/>
          <w:szCs w:val="18"/>
        </w:rPr>
        <w:t>.</w:t>
      </w:r>
    </w:p>
  </w:footnote>
  <w:footnote w:id="23">
    <w:p w:rsidR="00B07C4A" w:rsidRDefault="00B07C4A" w:rsidP="00AD40D4">
      <w:pPr>
        <w:pStyle w:val="FootnoteText"/>
      </w:pPr>
      <w:r w:rsidRPr="006A050D">
        <w:rPr>
          <w:rStyle w:val="FootnoteReference"/>
          <w:rFonts w:ascii="Calibri" w:hAnsi="Calibri"/>
        </w:rPr>
        <w:footnoteRef/>
      </w:r>
      <w:r w:rsidRPr="006A050D">
        <w:rPr>
          <w:rFonts w:ascii="Calibri" w:hAnsi="Calibri"/>
          <w:vertAlign w:val="superscript"/>
        </w:rPr>
        <w:t xml:space="preserve">) </w:t>
      </w:r>
      <w:r>
        <w:rPr>
          <w:rFonts w:ascii="Calibri" w:hAnsi="Calibri"/>
          <w:sz w:val="18"/>
          <w:szCs w:val="18"/>
        </w:rPr>
        <w:t>Na przykład</w:t>
      </w:r>
      <w:r w:rsidRPr="006A050D">
        <w:rPr>
          <w:rFonts w:ascii="Calibri" w:hAnsi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/>
        </w:rPr>
        <w:t xml:space="preserve">  </w:t>
      </w:r>
    </w:p>
  </w:footnote>
  <w:footnote w:id="24">
    <w:p w:rsidR="00B07C4A" w:rsidRDefault="00B07C4A" w:rsidP="00AD40D4">
      <w:pPr>
        <w:pStyle w:val="FootnoteText"/>
        <w:jc w:val="both"/>
      </w:pPr>
      <w:r w:rsidRPr="001250B6">
        <w:rPr>
          <w:rStyle w:val="FootnoteReference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B07C4A" w:rsidRDefault="00B07C4A" w:rsidP="007C68AD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="Calibri" w:hAnsi="Calibri"/>
          <w:sz w:val="18"/>
          <w:szCs w:val="18"/>
        </w:rPr>
        <w:t xml:space="preserve">Wypełnić jedynie w przypadku, </w:t>
      </w:r>
      <w:r>
        <w:rPr>
          <w:rFonts w:ascii="Calibri" w:hAnsi="Calibri"/>
          <w:sz w:val="18"/>
          <w:szCs w:val="18"/>
        </w:rPr>
        <w:t>gdy</w:t>
      </w:r>
      <w:r w:rsidRPr="00825D58">
        <w:rPr>
          <w:rFonts w:ascii="Calibri" w:hAnsi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/>
          <w:sz w:val="18"/>
          <w:szCs w:val="18"/>
        </w:rPr>
        <w:t>podanie tych informacji</w:t>
      </w:r>
      <w:r w:rsidRPr="00825D58">
        <w:rPr>
          <w:rFonts w:ascii="Calibri" w:hAnsi="Calibri"/>
          <w:sz w:val="18"/>
          <w:szCs w:val="18"/>
        </w:rPr>
        <w:t xml:space="preserve"> jako obowiązkowe</w:t>
      </w:r>
      <w:r w:rsidRPr="00D3263C">
        <w:rPr>
          <w:rFonts w:ascii="Calibri" w:hAnsi="Calibri"/>
          <w:b/>
          <w:sz w:val="18"/>
          <w:szCs w:val="18"/>
        </w:rPr>
        <w:t>.</w:t>
      </w:r>
    </w:p>
  </w:footnote>
  <w:footnote w:id="26">
    <w:p w:rsidR="00B07C4A" w:rsidRDefault="00B07C4A" w:rsidP="00B01A54">
      <w:pPr>
        <w:pStyle w:val="FootnoteText"/>
        <w:ind w:left="284" w:hanging="284"/>
        <w:jc w:val="both"/>
      </w:pPr>
      <w:r w:rsidRPr="001250B6">
        <w:rPr>
          <w:rStyle w:val="FootnoteReference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B07C4A" w:rsidRDefault="00B07C4A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FootnoteReference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br/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hAnsi="Calibri" w:cs="Calibri"/>
          <w:sz w:val="18"/>
          <w:szCs w:val="18"/>
        </w:rPr>
        <w:t xml:space="preserve"> </w:t>
      </w:r>
    </w:p>
  </w:footnote>
  <w:footnote w:id="28">
    <w:p w:rsidR="00B07C4A" w:rsidRDefault="00B07C4A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FootnoteReference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>obsługi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B07C4A" w:rsidRDefault="00B07C4A" w:rsidP="00AD40D4">
      <w:pPr>
        <w:pStyle w:val="FootnoteText"/>
      </w:pPr>
      <w:r w:rsidRPr="002100BD">
        <w:rPr>
          <w:rStyle w:val="FootnoteReference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1816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51AC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2ABA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7D88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35FC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4225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2E33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581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544C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07C4A"/>
    <w:rsid w:val="00B10A63"/>
    <w:rsid w:val="00B11578"/>
    <w:rsid w:val="00B118C7"/>
    <w:rsid w:val="00B1199B"/>
    <w:rsid w:val="00B11A4C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3F71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48DE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4A18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06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4A52"/>
    <w:rsid w:val="00E560F9"/>
    <w:rsid w:val="00E5657C"/>
    <w:rsid w:val="00E65D55"/>
    <w:rsid w:val="00E662B4"/>
    <w:rsid w:val="00E671E6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96233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B6C5F"/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71E6"/>
    <w:pPr>
      <w:spacing w:before="240"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E671E6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671E6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671E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671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671E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F1816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F1816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F1816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F1816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F1816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F1816"/>
    <w:rPr>
      <w:rFonts w:ascii="Calibri" w:hAnsi="Calibri" w:cs="Times New Roman"/>
      <w:b/>
      <w:bCs/>
      <w:color w:val="000000"/>
    </w:rPr>
  </w:style>
  <w:style w:type="paragraph" w:styleId="Title">
    <w:name w:val="Title"/>
    <w:basedOn w:val="Normal"/>
    <w:link w:val="TitleChar"/>
    <w:uiPriority w:val="99"/>
    <w:qFormat/>
    <w:rsid w:val="00E671E6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F1816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E671E6"/>
    <w:pPr>
      <w:spacing w:after="60"/>
      <w:jc w:val="center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F1816"/>
    <w:rPr>
      <w:rFonts w:ascii="Cambria" w:hAnsi="Cambria" w:cs="Times New Roman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rsid w:val="00E671E6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E671E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F4811"/>
    <w:rPr>
      <w:rFonts w:cs="Times New Roman"/>
      <w:color w:val="000000"/>
    </w:rPr>
  </w:style>
  <w:style w:type="table" w:styleId="TableGrid">
    <w:name w:val="Table Grid"/>
    <w:basedOn w:val="TableNormal"/>
    <w:uiPriority w:val="99"/>
    <w:rsid w:val="00752B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20D5F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rsid w:val="00720D5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720D5F"/>
    <w:rPr>
      <w:rFonts w:cs="Times New Roman"/>
      <w:color w:val="000000"/>
    </w:rPr>
  </w:style>
  <w:style w:type="character" w:styleId="EndnoteReference">
    <w:name w:val="endnote reference"/>
    <w:basedOn w:val="DefaultParagraphFont"/>
    <w:uiPriority w:val="99"/>
    <w:rsid w:val="00720D5F"/>
    <w:rPr>
      <w:rFonts w:cs="Times New Roman"/>
      <w:vertAlign w:val="superscript"/>
    </w:rPr>
  </w:style>
  <w:style w:type="paragraph" w:styleId="List">
    <w:name w:val="List"/>
    <w:basedOn w:val="Normal"/>
    <w:uiPriority w:val="99"/>
    <w:rsid w:val="001E0AB6"/>
    <w:pPr>
      <w:ind w:left="283" w:hanging="283"/>
      <w:contextualSpacing/>
    </w:pPr>
  </w:style>
  <w:style w:type="paragraph" w:styleId="List2">
    <w:name w:val="List 2"/>
    <w:basedOn w:val="Normal"/>
    <w:uiPriority w:val="99"/>
    <w:rsid w:val="001E0AB6"/>
    <w:pPr>
      <w:ind w:left="566" w:hanging="283"/>
      <w:contextualSpacing/>
    </w:pPr>
  </w:style>
  <w:style w:type="paragraph" w:styleId="BodyText">
    <w:name w:val="Body Text"/>
    <w:basedOn w:val="Normal"/>
    <w:link w:val="BodyTextChar"/>
    <w:uiPriority w:val="99"/>
    <w:rsid w:val="001E0A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E0AB6"/>
    <w:rPr>
      <w:rFonts w:cs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3940"/>
    <w:rPr>
      <w:rFonts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3940"/>
    <w:rPr>
      <w:rFonts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rsid w:val="00E405A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405AA"/>
    <w:rPr>
      <w:rFonts w:ascii="Tahoma" w:hAnsi="Tahoma" w:cs="Times New Roman"/>
      <w:color w:val="000000"/>
      <w:sz w:val="16"/>
    </w:rPr>
  </w:style>
  <w:style w:type="character" w:styleId="CommentReference">
    <w:name w:val="annotation reference"/>
    <w:basedOn w:val="DefaultParagraphFont"/>
    <w:uiPriority w:val="99"/>
    <w:rsid w:val="00B4659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465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46598"/>
    <w:rPr>
      <w:rFonts w:cs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465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46598"/>
    <w:rPr>
      <w:b/>
    </w:rPr>
  </w:style>
  <w:style w:type="paragraph" w:styleId="Revision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F5A80"/>
    <w:pPr>
      <w:ind w:left="720"/>
      <w:contextualSpacing/>
    </w:pPr>
  </w:style>
  <w:style w:type="character" w:customStyle="1" w:styleId="luchili">
    <w:name w:val="luc_hili"/>
    <w:basedOn w:val="DefaultParagraphFont"/>
    <w:uiPriority w:val="99"/>
    <w:rsid w:val="004836A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6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13</Pages>
  <Words>1843</Words>
  <Characters>11064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 Ministra Rodziny, Pracy i Polityki Społecznej z dnia 17 sierpnia 2016 r</dc:title>
  <dc:subject/>
  <dc:creator>Kancelaria Prezydenta RP</dc:creator>
  <cp:keywords/>
  <dc:description/>
  <cp:lastModifiedBy>aslocki</cp:lastModifiedBy>
  <cp:revision>2</cp:revision>
  <cp:lastPrinted>2016-05-31T09:57:00Z</cp:lastPrinted>
  <dcterms:created xsi:type="dcterms:W3CDTF">2018-01-19T14:03:00Z</dcterms:created>
  <dcterms:modified xsi:type="dcterms:W3CDTF">2018-01-19T14:03:00Z</dcterms:modified>
</cp:coreProperties>
</file>